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C6B6" w14:textId="77777777" w:rsidR="00906461" w:rsidRPr="00B3376B" w:rsidRDefault="00D51E53" w:rsidP="00B3376B">
      <w:pPr>
        <w:widowControl w:val="0"/>
        <w:tabs>
          <w:tab w:val="left" w:pos="709"/>
          <w:tab w:val="left" w:pos="851"/>
        </w:tabs>
        <w:ind w:firstLine="709"/>
        <w:jc w:val="right"/>
        <w:rPr>
          <w:b/>
        </w:rPr>
      </w:pPr>
      <w:r w:rsidRPr="00B3376B">
        <w:rPr>
          <w:b/>
        </w:rPr>
        <w:t>Проект постановления</w:t>
      </w:r>
    </w:p>
    <w:p w14:paraId="600821D0" w14:textId="77777777" w:rsidR="00D867D6" w:rsidRPr="00B3376B" w:rsidRDefault="00D867D6" w:rsidP="00B3376B">
      <w:pPr>
        <w:widowControl w:val="0"/>
        <w:autoSpaceDE w:val="0"/>
        <w:autoSpaceDN w:val="0"/>
        <w:ind w:right="5102"/>
        <w:jc w:val="both"/>
      </w:pPr>
      <w:r w:rsidRPr="00B3376B">
        <w:t xml:space="preserve">О внесении изменений в приложение к постановлению администрации района от 25.11.2021 № 2097                  </w:t>
      </w:r>
      <w:proofErr w:type="gramStart"/>
      <w:r w:rsidRPr="00B3376B">
        <w:t xml:space="preserve">   «</w:t>
      </w:r>
      <w:proofErr w:type="gramEnd"/>
      <w:r w:rsidRPr="00B3376B">
        <w:t>Об утверждении муниципальной программы «Обеспечение экологической безопасности в Нижневартовском районе»</w:t>
      </w:r>
    </w:p>
    <w:p w14:paraId="3305FF68" w14:textId="77777777" w:rsidR="00D867D6" w:rsidRPr="00B3376B" w:rsidRDefault="00D867D6" w:rsidP="00B3376B">
      <w:pPr>
        <w:widowControl w:val="0"/>
        <w:autoSpaceDE w:val="0"/>
        <w:autoSpaceDN w:val="0"/>
        <w:ind w:firstLine="709"/>
        <w:jc w:val="both"/>
      </w:pPr>
    </w:p>
    <w:p w14:paraId="08240044" w14:textId="7CFF53E9" w:rsidR="00D867D6" w:rsidRPr="00B3376B" w:rsidRDefault="00D867D6" w:rsidP="00B3376B">
      <w:pPr>
        <w:autoSpaceDE w:val="0"/>
        <w:autoSpaceDN w:val="0"/>
        <w:adjustRightInd w:val="0"/>
        <w:ind w:firstLine="709"/>
        <w:jc w:val="both"/>
      </w:pPr>
      <w:bookmarkStart w:id="0" w:name="_Hlk96349275"/>
      <w:r w:rsidRPr="00B3376B">
        <w:t xml:space="preserve">В соответствии со статьей 179 Бюджетного кодекса Российской Федерации, постановлением администрации района от 17.09.2021 № 1663          </w:t>
      </w:r>
      <w:proofErr w:type="gramStart"/>
      <w:r w:rsidRPr="00B3376B">
        <w:t xml:space="preserve">   «</w:t>
      </w:r>
      <w:proofErr w:type="gramEnd"/>
      <w:r w:rsidRPr="00B3376B">
        <w:t xml:space="preserve">О порядке разработки и реализации муниципальных программ Нижневартовского </w:t>
      </w:r>
      <w:r w:rsidR="001864D1" w:rsidRPr="00B3376B">
        <w:t>района»,</w:t>
      </w:r>
      <w:r w:rsidR="005656FF" w:rsidRPr="00B3376B">
        <w:t xml:space="preserve"> </w:t>
      </w:r>
      <w:r w:rsidR="00F92B54" w:rsidRPr="00B3376B">
        <w:t xml:space="preserve">от  </w:t>
      </w:r>
      <w:r w:rsidR="00B21D0A" w:rsidRPr="00B3376B">
        <w:t>13</w:t>
      </w:r>
      <w:r w:rsidR="00F92B54" w:rsidRPr="00B3376B">
        <w:t xml:space="preserve">.09.2023 № </w:t>
      </w:r>
      <w:r w:rsidR="00B21D0A" w:rsidRPr="00B3376B">
        <w:t>892</w:t>
      </w:r>
      <w:r w:rsidR="00F92B54" w:rsidRPr="00B3376B">
        <w:t xml:space="preserve"> «О принятии решения о внесении изменений в сводную бюджетную роспись бюджета Нижневартовского района на 2023 год и на плановый период 2024 и 2025 годов», с целью уточнения объемов финансирования мероприятий муниципальной программы:</w:t>
      </w:r>
      <w:r w:rsidRPr="00B3376B">
        <w:t xml:space="preserve">   </w:t>
      </w:r>
    </w:p>
    <w:p w14:paraId="1B9E6EDE" w14:textId="280FF89E" w:rsidR="005656FF" w:rsidRPr="00B3376B" w:rsidRDefault="005656FF" w:rsidP="00B3376B">
      <w:pPr>
        <w:autoSpaceDE w:val="0"/>
        <w:autoSpaceDN w:val="0"/>
        <w:adjustRightInd w:val="0"/>
        <w:ind w:firstLine="709"/>
        <w:jc w:val="both"/>
      </w:pPr>
    </w:p>
    <w:p w14:paraId="15FF9667" w14:textId="74E350F2" w:rsidR="00B9727F" w:rsidRPr="00B3376B" w:rsidRDefault="00D867D6" w:rsidP="00B3376B">
      <w:pPr>
        <w:suppressAutoHyphens/>
        <w:autoSpaceDE w:val="0"/>
        <w:autoSpaceDN w:val="0"/>
        <w:ind w:firstLine="709"/>
        <w:jc w:val="both"/>
      </w:pPr>
      <w:r w:rsidRPr="00B3376B">
        <w:t>1. Внести в приложение к постановлению администрации района                              от 25.11.2021 № 2097 «Об утверждении муниципальной программы «Обеспечение экологической безопасности в Нижневартовском районе»</w:t>
      </w:r>
      <w:r w:rsidR="00C527FF" w:rsidRPr="00B3376B">
        <w:t xml:space="preserve"> </w:t>
      </w:r>
      <w:r w:rsidRPr="00B3376B">
        <w:t>(с изменениями от 30.12.2021 № 2402, от 18.03.2022 № 463</w:t>
      </w:r>
      <w:r w:rsidR="001864D1" w:rsidRPr="00B3376B">
        <w:t>, от 01.07.2022 № 1431</w:t>
      </w:r>
      <w:r w:rsidRPr="00B3376B">
        <w:t>, от 24.11.2022 № 2365, от 16.02.2023 № 139</w:t>
      </w:r>
      <w:r w:rsidR="00D51E53" w:rsidRPr="00B3376B">
        <w:t>, от 19.04.2023 № 360</w:t>
      </w:r>
      <w:r w:rsidR="0073226E" w:rsidRPr="00B3376B">
        <w:t xml:space="preserve">, </w:t>
      </w:r>
      <w:r w:rsidR="00B9727F" w:rsidRPr="00B3376B">
        <w:t>от 01.06.2023 № 531</w:t>
      </w:r>
      <w:r w:rsidR="00987042" w:rsidRPr="00B3376B">
        <w:t>, от 04.09.2023 № 845</w:t>
      </w:r>
      <w:r w:rsidRPr="00B3376B">
        <w:t>) следующие изменения:</w:t>
      </w:r>
      <w:bookmarkStart w:id="1" w:name="_Hlk118286200"/>
      <w:bookmarkEnd w:id="0"/>
    </w:p>
    <w:bookmarkEnd w:id="1"/>
    <w:p w14:paraId="15932219" w14:textId="77777777" w:rsidR="00C61335" w:rsidRPr="00B3376B" w:rsidRDefault="00C61335" w:rsidP="00B3376B">
      <w:pPr>
        <w:suppressAutoHyphens/>
        <w:autoSpaceDE w:val="0"/>
        <w:autoSpaceDN w:val="0"/>
        <w:adjustRightInd w:val="0"/>
        <w:ind w:firstLine="709"/>
        <w:jc w:val="both"/>
      </w:pPr>
      <w:r w:rsidRPr="00B3376B">
        <w:t>1.1. Паспорт муниципальной программы изложить в новой редакции согласно приложению 1.</w:t>
      </w:r>
    </w:p>
    <w:p w14:paraId="488FE2E3" w14:textId="77777777" w:rsidR="00C61335" w:rsidRPr="00B3376B" w:rsidRDefault="00C61335" w:rsidP="00B3376B">
      <w:pPr>
        <w:suppressAutoHyphens/>
        <w:autoSpaceDE w:val="0"/>
        <w:autoSpaceDN w:val="0"/>
        <w:adjustRightInd w:val="0"/>
        <w:ind w:firstLine="709"/>
        <w:jc w:val="both"/>
      </w:pPr>
      <w:r w:rsidRPr="00B3376B">
        <w:t xml:space="preserve">1.2. Приложение 1 изложить в новой редакции согласно приложению 2. </w:t>
      </w:r>
    </w:p>
    <w:p w14:paraId="21A1EE21" w14:textId="77777777" w:rsidR="00D867D6" w:rsidRPr="00B3376B" w:rsidRDefault="00D867D6" w:rsidP="00B3376B">
      <w:pPr>
        <w:suppressAutoHyphens/>
        <w:autoSpaceDE w:val="0"/>
        <w:autoSpaceDN w:val="0"/>
        <w:adjustRightInd w:val="0"/>
        <w:ind w:firstLine="709"/>
        <w:jc w:val="both"/>
      </w:pPr>
    </w:p>
    <w:p w14:paraId="5C392401" w14:textId="77777777" w:rsidR="00D867D6" w:rsidRPr="00B3376B" w:rsidRDefault="00D867D6" w:rsidP="00B3376B">
      <w:pPr>
        <w:suppressAutoHyphens/>
        <w:autoSpaceDE w:val="0"/>
        <w:autoSpaceDN w:val="0"/>
        <w:adjustRightInd w:val="0"/>
        <w:ind w:firstLine="709"/>
        <w:jc w:val="both"/>
      </w:pPr>
      <w:r w:rsidRPr="00B3376B">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14:paraId="17272729" w14:textId="77777777" w:rsidR="00D867D6" w:rsidRPr="00B3376B" w:rsidRDefault="00D867D6" w:rsidP="00B3376B">
      <w:pPr>
        <w:suppressAutoHyphens/>
        <w:autoSpaceDE w:val="0"/>
        <w:autoSpaceDN w:val="0"/>
        <w:adjustRightInd w:val="0"/>
        <w:ind w:firstLine="709"/>
        <w:jc w:val="both"/>
      </w:pPr>
    </w:p>
    <w:p w14:paraId="54161FD8" w14:textId="77777777" w:rsidR="00D867D6" w:rsidRPr="00B3376B" w:rsidRDefault="00D867D6" w:rsidP="00B3376B">
      <w:pPr>
        <w:suppressAutoHyphens/>
        <w:autoSpaceDE w:val="0"/>
        <w:autoSpaceDN w:val="0"/>
        <w:adjustRightInd w:val="0"/>
        <w:ind w:firstLine="709"/>
        <w:jc w:val="both"/>
      </w:pPr>
      <w:r w:rsidRPr="00B3376B">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14:paraId="6FD0740A" w14:textId="77777777" w:rsidR="00D867D6" w:rsidRPr="00B3376B" w:rsidRDefault="00D867D6" w:rsidP="00B3376B">
      <w:pPr>
        <w:suppressAutoHyphens/>
        <w:autoSpaceDE w:val="0"/>
        <w:autoSpaceDN w:val="0"/>
        <w:ind w:firstLine="709"/>
        <w:jc w:val="both"/>
      </w:pPr>
    </w:p>
    <w:p w14:paraId="2B0083EB" w14:textId="77777777" w:rsidR="00D867D6" w:rsidRPr="00B3376B" w:rsidRDefault="00D867D6" w:rsidP="00B3376B">
      <w:pPr>
        <w:suppressAutoHyphens/>
        <w:autoSpaceDE w:val="0"/>
        <w:autoSpaceDN w:val="0"/>
        <w:ind w:firstLine="709"/>
        <w:jc w:val="both"/>
      </w:pPr>
      <w:r w:rsidRPr="00B3376B">
        <w:t>4. Постановление вступает в силу после его официального опубликования (обнародования).</w:t>
      </w:r>
    </w:p>
    <w:p w14:paraId="4DD19195" w14:textId="77777777" w:rsidR="00D867D6" w:rsidRPr="00B3376B" w:rsidRDefault="00D867D6" w:rsidP="00B3376B">
      <w:pPr>
        <w:suppressAutoHyphens/>
        <w:autoSpaceDE w:val="0"/>
        <w:autoSpaceDN w:val="0"/>
        <w:ind w:firstLine="709"/>
        <w:jc w:val="both"/>
      </w:pPr>
    </w:p>
    <w:p w14:paraId="7BCAD858" w14:textId="77777777" w:rsidR="00D867D6" w:rsidRPr="00B3376B" w:rsidRDefault="00D867D6" w:rsidP="00B3376B">
      <w:pPr>
        <w:suppressAutoHyphens/>
        <w:autoSpaceDE w:val="0"/>
        <w:autoSpaceDN w:val="0"/>
        <w:ind w:firstLine="709"/>
        <w:jc w:val="both"/>
      </w:pPr>
      <w:r w:rsidRPr="00B3376B">
        <w:t>5. Контроль за выполнением постановления возложить на исполняющего обязанности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14:paraId="2FDA924B" w14:textId="77777777" w:rsidR="00D867D6" w:rsidRPr="00B3376B" w:rsidRDefault="00D867D6" w:rsidP="00B3376B">
      <w:pPr>
        <w:ind w:right="5244"/>
        <w:jc w:val="both"/>
      </w:pPr>
    </w:p>
    <w:p w14:paraId="06BB505D" w14:textId="73E91656" w:rsidR="00D867D6" w:rsidRPr="00B3376B" w:rsidRDefault="00D867D6" w:rsidP="00B3376B">
      <w:pPr>
        <w:jc w:val="both"/>
      </w:pPr>
      <w:r w:rsidRPr="00B3376B">
        <w:t xml:space="preserve">Глава района                                                                                     </w:t>
      </w:r>
      <w:r w:rsidR="001D1BD3" w:rsidRPr="00B3376B">
        <w:t xml:space="preserve">      </w:t>
      </w:r>
      <w:r w:rsidRPr="00B3376B">
        <w:t xml:space="preserve">   Б.А. Саломатин</w:t>
      </w:r>
    </w:p>
    <w:p w14:paraId="5B06AA7E" w14:textId="77777777" w:rsidR="00D867D6" w:rsidRPr="00B3376B" w:rsidRDefault="00D867D6" w:rsidP="00B3376B">
      <w:pPr>
        <w:jc w:val="both"/>
      </w:pPr>
    </w:p>
    <w:p w14:paraId="632BBB41" w14:textId="77777777" w:rsidR="00C61335" w:rsidRPr="00B3376B" w:rsidRDefault="00C61335" w:rsidP="00B3376B">
      <w:pPr>
        <w:jc w:val="both"/>
        <w:sectPr w:rsidR="00C61335" w:rsidRPr="00B3376B" w:rsidSect="006A2EB4">
          <w:headerReference w:type="default" r:id="rId8"/>
          <w:pgSz w:w="11907" w:h="16840" w:code="9"/>
          <w:pgMar w:top="1134" w:right="567" w:bottom="567" w:left="1701" w:header="720" w:footer="720" w:gutter="0"/>
          <w:cols w:space="720"/>
          <w:noEndnote/>
          <w:docGrid w:linePitch="381"/>
        </w:sectPr>
      </w:pPr>
    </w:p>
    <w:p w14:paraId="55B055AD" w14:textId="12CB81D5" w:rsidR="00C61335" w:rsidRPr="00B3376B" w:rsidRDefault="00C61335" w:rsidP="00B3376B">
      <w:pPr>
        <w:ind w:firstLine="10348"/>
      </w:pPr>
      <w:bookmarkStart w:id="2" w:name="_Hlk118284719"/>
      <w:r w:rsidRPr="00B3376B">
        <w:lastRenderedPageBreak/>
        <w:t>Приложение 1 к постановлению</w:t>
      </w:r>
    </w:p>
    <w:p w14:paraId="68D3BDDD" w14:textId="77777777" w:rsidR="00C61335" w:rsidRPr="00B3376B" w:rsidRDefault="00C61335" w:rsidP="00B3376B">
      <w:pPr>
        <w:ind w:firstLine="10348"/>
      </w:pPr>
      <w:r w:rsidRPr="00B3376B">
        <w:t>администрации района</w:t>
      </w:r>
    </w:p>
    <w:p w14:paraId="1E27B655" w14:textId="77777777" w:rsidR="00C61335" w:rsidRPr="00B3376B" w:rsidRDefault="00C61335" w:rsidP="00B3376B">
      <w:pPr>
        <w:ind w:firstLine="10348"/>
      </w:pPr>
      <w:r w:rsidRPr="00B3376B">
        <w:t>от 19.04.2023 № 360</w:t>
      </w:r>
    </w:p>
    <w:bookmarkEnd w:id="2"/>
    <w:p w14:paraId="748A95B2" w14:textId="77777777" w:rsidR="00C61335" w:rsidRPr="00B3376B" w:rsidRDefault="00C61335" w:rsidP="00B3376B"/>
    <w:p w14:paraId="55910A9B" w14:textId="77777777" w:rsidR="00C61335" w:rsidRPr="00B3376B" w:rsidRDefault="00C61335" w:rsidP="00B3376B">
      <w:pPr>
        <w:jc w:val="center"/>
        <w:rPr>
          <w:b/>
        </w:rPr>
      </w:pPr>
      <w:r w:rsidRPr="00B3376B">
        <w:rPr>
          <w:b/>
        </w:rPr>
        <w:t>«Паспорт</w:t>
      </w:r>
    </w:p>
    <w:p w14:paraId="3850CF40" w14:textId="77777777" w:rsidR="00C61335" w:rsidRPr="00B3376B" w:rsidRDefault="00C61335" w:rsidP="00B3376B">
      <w:pPr>
        <w:jc w:val="center"/>
        <w:rPr>
          <w:b/>
        </w:rPr>
      </w:pPr>
      <w:r w:rsidRPr="00B3376B">
        <w:rPr>
          <w:b/>
        </w:rPr>
        <w:t>муниципальной программы</w:t>
      </w:r>
    </w:p>
    <w:p w14:paraId="0F2B9628" w14:textId="77777777" w:rsidR="00C61335" w:rsidRPr="00B3376B" w:rsidRDefault="00C61335" w:rsidP="00B3376B"/>
    <w:tbl>
      <w:tblPr>
        <w:tblW w:w="1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3114"/>
        <w:gridCol w:w="565"/>
        <w:gridCol w:w="2056"/>
        <w:gridCol w:w="2126"/>
        <w:gridCol w:w="1138"/>
        <w:gridCol w:w="95"/>
        <w:gridCol w:w="969"/>
        <w:gridCol w:w="850"/>
        <w:gridCol w:w="83"/>
        <w:gridCol w:w="90"/>
        <w:gridCol w:w="678"/>
        <w:gridCol w:w="852"/>
        <w:gridCol w:w="6"/>
        <w:gridCol w:w="16"/>
        <w:gridCol w:w="560"/>
        <w:gridCol w:w="907"/>
        <w:gridCol w:w="6"/>
        <w:gridCol w:w="16"/>
        <w:gridCol w:w="1109"/>
      </w:tblGrid>
      <w:tr w:rsidR="00C61335" w:rsidRPr="00B3376B" w14:paraId="399925B3" w14:textId="77777777" w:rsidTr="0095477B">
        <w:trPr>
          <w:trHeight w:val="475"/>
          <w:jc w:val="center"/>
        </w:trPr>
        <w:tc>
          <w:tcPr>
            <w:tcW w:w="3114" w:type="dxa"/>
            <w:tcBorders>
              <w:top w:val="single" w:sz="4" w:space="0" w:color="auto"/>
              <w:left w:val="single" w:sz="4" w:space="0" w:color="auto"/>
              <w:bottom w:val="single" w:sz="4" w:space="0" w:color="auto"/>
              <w:right w:val="single" w:sz="4" w:space="0" w:color="auto"/>
            </w:tcBorders>
            <w:hideMark/>
          </w:tcPr>
          <w:p w14:paraId="162C3016" w14:textId="77777777" w:rsidR="00C61335" w:rsidRPr="00B3376B" w:rsidRDefault="00C61335" w:rsidP="00B3376B">
            <w:pPr>
              <w:rPr>
                <w:sz w:val="24"/>
                <w:szCs w:val="24"/>
              </w:rPr>
            </w:pPr>
            <w:r w:rsidRPr="00B3376B">
              <w:rPr>
                <w:sz w:val="24"/>
                <w:szCs w:val="24"/>
              </w:rPr>
              <w:t>Наименование муниципальной программы</w:t>
            </w:r>
          </w:p>
        </w:tc>
        <w:tc>
          <w:tcPr>
            <w:tcW w:w="4747" w:type="dxa"/>
            <w:gridSpan w:val="3"/>
            <w:tcBorders>
              <w:top w:val="single" w:sz="4" w:space="0" w:color="auto"/>
              <w:left w:val="single" w:sz="4" w:space="0" w:color="auto"/>
              <w:bottom w:val="single" w:sz="4" w:space="0" w:color="auto"/>
              <w:right w:val="single" w:sz="4" w:space="0" w:color="auto"/>
            </w:tcBorders>
            <w:hideMark/>
          </w:tcPr>
          <w:p w14:paraId="383D6E45" w14:textId="77777777" w:rsidR="00C61335" w:rsidRPr="00B3376B" w:rsidRDefault="00C61335" w:rsidP="00B3376B">
            <w:pPr>
              <w:rPr>
                <w:sz w:val="24"/>
                <w:szCs w:val="24"/>
              </w:rPr>
            </w:pPr>
            <w:r w:rsidRPr="00B3376B">
              <w:rPr>
                <w:sz w:val="24"/>
                <w:szCs w:val="24"/>
              </w:rPr>
              <w:t>Обеспечение экологической безопасности в Нижневартовском районе</w:t>
            </w:r>
          </w:p>
        </w:tc>
        <w:tc>
          <w:tcPr>
            <w:tcW w:w="5337" w:type="dxa"/>
            <w:gridSpan w:val="11"/>
            <w:tcBorders>
              <w:top w:val="single" w:sz="4" w:space="0" w:color="auto"/>
              <w:left w:val="single" w:sz="4" w:space="0" w:color="auto"/>
              <w:bottom w:val="single" w:sz="4" w:space="0" w:color="auto"/>
              <w:right w:val="single" w:sz="4" w:space="0" w:color="auto"/>
            </w:tcBorders>
            <w:hideMark/>
          </w:tcPr>
          <w:p w14:paraId="27BC2256" w14:textId="77777777" w:rsidR="00C61335" w:rsidRPr="00B3376B" w:rsidRDefault="00C61335" w:rsidP="00B3376B">
            <w:pPr>
              <w:rPr>
                <w:sz w:val="24"/>
                <w:szCs w:val="24"/>
              </w:rPr>
            </w:pPr>
            <w:r w:rsidRPr="00B3376B">
              <w:rPr>
                <w:sz w:val="24"/>
                <w:szCs w:val="24"/>
              </w:rPr>
              <w:t>Сроки реализации муниципальной программы</w:t>
            </w:r>
          </w:p>
        </w:tc>
        <w:tc>
          <w:tcPr>
            <w:tcW w:w="2038" w:type="dxa"/>
            <w:gridSpan w:val="4"/>
            <w:tcBorders>
              <w:top w:val="single" w:sz="4" w:space="0" w:color="auto"/>
              <w:left w:val="single" w:sz="4" w:space="0" w:color="auto"/>
              <w:bottom w:val="single" w:sz="4" w:space="0" w:color="auto"/>
              <w:right w:val="single" w:sz="4" w:space="0" w:color="auto"/>
            </w:tcBorders>
            <w:hideMark/>
          </w:tcPr>
          <w:p w14:paraId="777E0BD7" w14:textId="77777777" w:rsidR="00C61335" w:rsidRPr="00B3376B" w:rsidRDefault="00C61335" w:rsidP="00B3376B">
            <w:pPr>
              <w:rPr>
                <w:sz w:val="24"/>
                <w:szCs w:val="24"/>
              </w:rPr>
            </w:pPr>
            <w:r w:rsidRPr="00B3376B">
              <w:rPr>
                <w:sz w:val="24"/>
                <w:szCs w:val="24"/>
              </w:rPr>
              <w:t>2022–2025 годы и на период до 2030 года</w:t>
            </w:r>
          </w:p>
        </w:tc>
      </w:tr>
      <w:tr w:rsidR="00C61335" w:rsidRPr="00B3376B" w14:paraId="6C70687E" w14:textId="77777777" w:rsidTr="0095477B">
        <w:trPr>
          <w:trHeight w:val="464"/>
          <w:jc w:val="center"/>
        </w:trPr>
        <w:tc>
          <w:tcPr>
            <w:tcW w:w="3114" w:type="dxa"/>
            <w:tcBorders>
              <w:top w:val="single" w:sz="4" w:space="0" w:color="auto"/>
              <w:left w:val="single" w:sz="4" w:space="0" w:color="auto"/>
              <w:bottom w:val="single" w:sz="4" w:space="0" w:color="auto"/>
              <w:right w:val="single" w:sz="4" w:space="0" w:color="auto"/>
            </w:tcBorders>
            <w:hideMark/>
          </w:tcPr>
          <w:p w14:paraId="434821C3" w14:textId="77777777" w:rsidR="00C61335" w:rsidRPr="00B3376B" w:rsidRDefault="00C61335" w:rsidP="00B3376B">
            <w:pPr>
              <w:rPr>
                <w:sz w:val="24"/>
                <w:szCs w:val="24"/>
              </w:rPr>
            </w:pPr>
            <w:r w:rsidRPr="00B3376B">
              <w:rPr>
                <w:sz w:val="24"/>
                <w:szCs w:val="24"/>
              </w:rPr>
              <w:t>Тип муниципальной программы</w:t>
            </w:r>
          </w:p>
        </w:tc>
        <w:tc>
          <w:tcPr>
            <w:tcW w:w="12122" w:type="dxa"/>
            <w:gridSpan w:val="18"/>
            <w:tcBorders>
              <w:top w:val="single" w:sz="4" w:space="0" w:color="auto"/>
              <w:left w:val="single" w:sz="4" w:space="0" w:color="auto"/>
              <w:bottom w:val="single" w:sz="4" w:space="0" w:color="auto"/>
              <w:right w:val="single" w:sz="4" w:space="0" w:color="auto"/>
            </w:tcBorders>
            <w:hideMark/>
          </w:tcPr>
          <w:p w14:paraId="41441898" w14:textId="77777777" w:rsidR="00C61335" w:rsidRPr="00B3376B" w:rsidRDefault="00C61335" w:rsidP="00B3376B">
            <w:pPr>
              <w:rPr>
                <w:sz w:val="24"/>
                <w:szCs w:val="24"/>
              </w:rPr>
            </w:pPr>
            <w:r w:rsidRPr="00B3376B">
              <w:rPr>
                <w:sz w:val="24"/>
                <w:szCs w:val="24"/>
              </w:rPr>
              <w:t>муниципальная программа</w:t>
            </w:r>
          </w:p>
        </w:tc>
      </w:tr>
      <w:tr w:rsidR="00C61335" w:rsidRPr="00B3376B" w14:paraId="7CB83AA9" w14:textId="77777777" w:rsidTr="0095477B">
        <w:trPr>
          <w:trHeight w:val="338"/>
          <w:jc w:val="center"/>
        </w:trPr>
        <w:tc>
          <w:tcPr>
            <w:tcW w:w="3114" w:type="dxa"/>
            <w:tcBorders>
              <w:top w:val="single" w:sz="4" w:space="0" w:color="auto"/>
              <w:left w:val="single" w:sz="4" w:space="0" w:color="auto"/>
              <w:bottom w:val="single" w:sz="4" w:space="0" w:color="auto"/>
              <w:right w:val="single" w:sz="4" w:space="0" w:color="auto"/>
            </w:tcBorders>
            <w:hideMark/>
          </w:tcPr>
          <w:p w14:paraId="2F658B7B" w14:textId="77777777" w:rsidR="00C61335" w:rsidRPr="00B3376B" w:rsidRDefault="00C61335" w:rsidP="00B3376B">
            <w:pPr>
              <w:rPr>
                <w:sz w:val="24"/>
                <w:szCs w:val="24"/>
              </w:rPr>
            </w:pPr>
            <w:r w:rsidRPr="00B3376B">
              <w:rPr>
                <w:sz w:val="24"/>
                <w:szCs w:val="24"/>
              </w:rPr>
              <w:t xml:space="preserve">Куратор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65A4C220" w14:textId="77777777" w:rsidR="00C61335" w:rsidRPr="00B3376B" w:rsidRDefault="00C61335" w:rsidP="00B3376B">
            <w:pPr>
              <w:rPr>
                <w:sz w:val="24"/>
                <w:szCs w:val="24"/>
              </w:rPr>
            </w:pPr>
            <w:r w:rsidRPr="00B3376B">
              <w:rPr>
                <w:sz w:val="24"/>
                <w:szCs w:val="24"/>
              </w:rPr>
              <w:t>заместитель главы района – начальник управления экологии, природопользования, земельных ресурсов, по жилищным вопросам и муниципальной собственности администрации района</w:t>
            </w:r>
          </w:p>
        </w:tc>
      </w:tr>
      <w:tr w:rsidR="00C61335" w:rsidRPr="00B3376B" w14:paraId="4EA86A66" w14:textId="77777777" w:rsidTr="0095477B">
        <w:trPr>
          <w:trHeight w:val="572"/>
          <w:jc w:val="center"/>
        </w:trPr>
        <w:tc>
          <w:tcPr>
            <w:tcW w:w="3114" w:type="dxa"/>
            <w:tcBorders>
              <w:top w:val="single" w:sz="4" w:space="0" w:color="auto"/>
              <w:left w:val="single" w:sz="4" w:space="0" w:color="auto"/>
              <w:bottom w:val="single" w:sz="4" w:space="0" w:color="auto"/>
              <w:right w:val="single" w:sz="4" w:space="0" w:color="auto"/>
            </w:tcBorders>
            <w:hideMark/>
          </w:tcPr>
          <w:p w14:paraId="42AF5AF5" w14:textId="77777777" w:rsidR="00C61335" w:rsidRPr="00B3376B" w:rsidRDefault="00C61335" w:rsidP="00B3376B">
            <w:pPr>
              <w:rPr>
                <w:sz w:val="24"/>
                <w:szCs w:val="24"/>
              </w:rPr>
            </w:pPr>
            <w:r w:rsidRPr="00B3376B">
              <w:rPr>
                <w:sz w:val="24"/>
                <w:szCs w:val="24"/>
              </w:rPr>
              <w:t xml:space="preserve">Ответственный исполнитель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5C4142B1" w14:textId="77777777" w:rsidR="00C61335" w:rsidRPr="00B3376B" w:rsidRDefault="00C61335" w:rsidP="00B3376B">
            <w:pPr>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r>
      <w:tr w:rsidR="00C61335" w:rsidRPr="00B3376B" w14:paraId="4B3C9F45" w14:textId="77777777" w:rsidTr="0095477B">
        <w:trPr>
          <w:trHeight w:val="582"/>
          <w:jc w:val="center"/>
        </w:trPr>
        <w:tc>
          <w:tcPr>
            <w:tcW w:w="3114" w:type="dxa"/>
            <w:tcBorders>
              <w:top w:val="single" w:sz="4" w:space="0" w:color="auto"/>
              <w:left w:val="single" w:sz="4" w:space="0" w:color="auto"/>
              <w:bottom w:val="single" w:sz="4" w:space="0" w:color="auto"/>
              <w:right w:val="single" w:sz="4" w:space="0" w:color="auto"/>
            </w:tcBorders>
            <w:hideMark/>
          </w:tcPr>
          <w:p w14:paraId="2E06ACB0" w14:textId="77777777" w:rsidR="00C61335" w:rsidRPr="00B3376B" w:rsidRDefault="00C61335" w:rsidP="00B3376B">
            <w:pPr>
              <w:rPr>
                <w:sz w:val="24"/>
                <w:szCs w:val="24"/>
              </w:rPr>
            </w:pPr>
            <w:r w:rsidRPr="00B3376B">
              <w:rPr>
                <w:sz w:val="24"/>
                <w:szCs w:val="24"/>
              </w:rPr>
              <w:t xml:space="preserve">Соисполнители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511BA96A" w14:textId="77777777" w:rsidR="00C61335" w:rsidRPr="00B3376B" w:rsidRDefault="00C61335" w:rsidP="00B3376B">
            <w:pPr>
              <w:rPr>
                <w:sz w:val="24"/>
                <w:szCs w:val="24"/>
              </w:rPr>
            </w:pPr>
            <w:r w:rsidRPr="00B3376B">
              <w:rPr>
                <w:sz w:val="24"/>
                <w:szCs w:val="24"/>
              </w:rPr>
              <w:t>управление градостроительства, развития жилищно-коммунального комплекса и энергетики администрации района;</w:t>
            </w:r>
          </w:p>
          <w:p w14:paraId="2D3F1A4E" w14:textId="77777777" w:rsidR="00C61335" w:rsidRPr="00B3376B" w:rsidRDefault="00C61335" w:rsidP="00B3376B">
            <w:pPr>
              <w:rPr>
                <w:sz w:val="24"/>
                <w:szCs w:val="24"/>
              </w:rPr>
            </w:pPr>
            <w:r w:rsidRPr="00B3376B">
              <w:rPr>
                <w:sz w:val="24"/>
                <w:szCs w:val="24"/>
              </w:rPr>
              <w:t>управление образования и молодежной политики администрации района;</w:t>
            </w:r>
          </w:p>
          <w:p w14:paraId="68E0F129" w14:textId="77777777" w:rsidR="00C61335" w:rsidRPr="00B3376B" w:rsidRDefault="00C61335" w:rsidP="00B3376B">
            <w:pPr>
              <w:rPr>
                <w:sz w:val="24"/>
                <w:szCs w:val="24"/>
              </w:rPr>
            </w:pPr>
            <w:r w:rsidRPr="00B3376B">
              <w:rPr>
                <w:sz w:val="24"/>
                <w:szCs w:val="24"/>
              </w:rPr>
              <w:t xml:space="preserve">управление культуры и спорта администрации района; </w:t>
            </w:r>
          </w:p>
          <w:p w14:paraId="18908F08" w14:textId="77777777" w:rsidR="00C61335" w:rsidRPr="00B3376B" w:rsidRDefault="00C61335" w:rsidP="00B3376B">
            <w:pPr>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p w14:paraId="7CCBF746" w14:textId="77777777" w:rsidR="00C61335" w:rsidRPr="00B3376B" w:rsidRDefault="00C61335" w:rsidP="00B3376B">
            <w:pPr>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p w14:paraId="37DA42AC" w14:textId="77777777" w:rsidR="00C61335" w:rsidRPr="00B3376B" w:rsidRDefault="00C61335" w:rsidP="00B3376B">
            <w:pPr>
              <w:rPr>
                <w:sz w:val="24"/>
                <w:szCs w:val="24"/>
              </w:rPr>
            </w:pPr>
            <w:r w:rsidRPr="00B3376B">
              <w:rPr>
                <w:sz w:val="24"/>
                <w:szCs w:val="24"/>
              </w:rPr>
              <w:t>администрации городских и сельских поселений района (по согласованию)</w:t>
            </w:r>
          </w:p>
        </w:tc>
      </w:tr>
      <w:tr w:rsidR="00C61335" w:rsidRPr="00B3376B" w14:paraId="1702C4AE" w14:textId="77777777" w:rsidTr="0095477B">
        <w:trPr>
          <w:trHeight w:val="438"/>
          <w:jc w:val="center"/>
        </w:trPr>
        <w:tc>
          <w:tcPr>
            <w:tcW w:w="3114" w:type="dxa"/>
            <w:tcBorders>
              <w:top w:val="single" w:sz="4" w:space="0" w:color="auto"/>
              <w:left w:val="single" w:sz="4" w:space="0" w:color="auto"/>
              <w:bottom w:val="single" w:sz="4" w:space="0" w:color="auto"/>
              <w:right w:val="single" w:sz="4" w:space="0" w:color="auto"/>
            </w:tcBorders>
            <w:hideMark/>
          </w:tcPr>
          <w:p w14:paraId="6FB6EB49" w14:textId="77777777" w:rsidR="00C61335" w:rsidRPr="00B3376B" w:rsidRDefault="00C61335" w:rsidP="00B3376B">
            <w:pPr>
              <w:rPr>
                <w:sz w:val="24"/>
                <w:szCs w:val="24"/>
              </w:rPr>
            </w:pPr>
            <w:r w:rsidRPr="00B3376B">
              <w:rPr>
                <w:sz w:val="24"/>
                <w:szCs w:val="24"/>
              </w:rPr>
              <w:t>Национальная цель</w:t>
            </w:r>
          </w:p>
        </w:tc>
        <w:tc>
          <w:tcPr>
            <w:tcW w:w="12122" w:type="dxa"/>
            <w:gridSpan w:val="18"/>
            <w:tcBorders>
              <w:top w:val="single" w:sz="4" w:space="0" w:color="auto"/>
              <w:left w:val="single" w:sz="4" w:space="0" w:color="auto"/>
              <w:bottom w:val="single" w:sz="4" w:space="0" w:color="auto"/>
              <w:right w:val="single" w:sz="4" w:space="0" w:color="auto"/>
            </w:tcBorders>
            <w:hideMark/>
          </w:tcPr>
          <w:p w14:paraId="576D4BD3" w14:textId="77777777" w:rsidR="00C61335" w:rsidRPr="00B3376B" w:rsidRDefault="00C61335" w:rsidP="00B3376B">
            <w:pPr>
              <w:rPr>
                <w:sz w:val="24"/>
                <w:szCs w:val="24"/>
              </w:rPr>
            </w:pPr>
            <w:r w:rsidRPr="00B3376B">
              <w:rPr>
                <w:sz w:val="24"/>
                <w:szCs w:val="24"/>
              </w:rPr>
              <w:t>комфортная и безопасная среда для жизни</w:t>
            </w:r>
          </w:p>
        </w:tc>
      </w:tr>
      <w:tr w:rsidR="00C61335" w:rsidRPr="00B3376B" w14:paraId="51E664BF" w14:textId="77777777" w:rsidTr="0095477B">
        <w:trPr>
          <w:trHeight w:val="446"/>
          <w:jc w:val="center"/>
        </w:trPr>
        <w:tc>
          <w:tcPr>
            <w:tcW w:w="3114" w:type="dxa"/>
            <w:tcBorders>
              <w:top w:val="single" w:sz="4" w:space="0" w:color="auto"/>
              <w:left w:val="single" w:sz="4" w:space="0" w:color="auto"/>
              <w:bottom w:val="single" w:sz="4" w:space="0" w:color="auto"/>
              <w:right w:val="single" w:sz="4" w:space="0" w:color="auto"/>
            </w:tcBorders>
            <w:hideMark/>
          </w:tcPr>
          <w:p w14:paraId="604017AF" w14:textId="77777777" w:rsidR="00C61335" w:rsidRPr="00B3376B" w:rsidRDefault="00C61335" w:rsidP="00B3376B">
            <w:pPr>
              <w:rPr>
                <w:sz w:val="24"/>
                <w:szCs w:val="24"/>
              </w:rPr>
            </w:pPr>
            <w:r w:rsidRPr="00B3376B">
              <w:rPr>
                <w:sz w:val="24"/>
                <w:szCs w:val="24"/>
              </w:rPr>
              <w:t xml:space="preserve">Цели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15D97190" w14:textId="77777777" w:rsidR="00C61335" w:rsidRPr="00B3376B" w:rsidRDefault="00C61335" w:rsidP="00B3376B">
            <w:pPr>
              <w:rPr>
                <w:sz w:val="24"/>
                <w:szCs w:val="24"/>
              </w:rPr>
            </w:pPr>
            <w:r w:rsidRPr="00B3376B">
              <w:rPr>
                <w:sz w:val="24"/>
                <w:szCs w:val="24"/>
              </w:rPr>
              <w:t>сохранение благоприятной окружающей среды и биологического разнообразия в интересах настоящего и будущего поколений</w:t>
            </w:r>
          </w:p>
        </w:tc>
      </w:tr>
      <w:tr w:rsidR="00C61335" w:rsidRPr="00B3376B" w14:paraId="7AE76EBB" w14:textId="77777777" w:rsidTr="0095477B">
        <w:trPr>
          <w:trHeight w:val="311"/>
          <w:jc w:val="center"/>
        </w:trPr>
        <w:tc>
          <w:tcPr>
            <w:tcW w:w="3114" w:type="dxa"/>
            <w:tcBorders>
              <w:top w:val="single" w:sz="4" w:space="0" w:color="auto"/>
              <w:left w:val="single" w:sz="4" w:space="0" w:color="auto"/>
              <w:bottom w:val="single" w:sz="4" w:space="0" w:color="auto"/>
              <w:right w:val="single" w:sz="4" w:space="0" w:color="auto"/>
            </w:tcBorders>
            <w:hideMark/>
          </w:tcPr>
          <w:p w14:paraId="0EB3DF83" w14:textId="77777777" w:rsidR="00C61335" w:rsidRPr="00B3376B" w:rsidRDefault="00C61335" w:rsidP="00B3376B">
            <w:pPr>
              <w:rPr>
                <w:sz w:val="24"/>
                <w:szCs w:val="24"/>
              </w:rPr>
            </w:pPr>
            <w:r w:rsidRPr="00B3376B">
              <w:rPr>
                <w:sz w:val="24"/>
                <w:szCs w:val="24"/>
              </w:rPr>
              <w:t xml:space="preserve">Задачи муниципальной программы </w:t>
            </w:r>
          </w:p>
        </w:tc>
        <w:tc>
          <w:tcPr>
            <w:tcW w:w="12122" w:type="dxa"/>
            <w:gridSpan w:val="18"/>
            <w:tcBorders>
              <w:top w:val="single" w:sz="4" w:space="0" w:color="auto"/>
              <w:left w:val="single" w:sz="4" w:space="0" w:color="auto"/>
              <w:bottom w:val="single" w:sz="4" w:space="0" w:color="auto"/>
              <w:right w:val="single" w:sz="4" w:space="0" w:color="auto"/>
            </w:tcBorders>
            <w:hideMark/>
          </w:tcPr>
          <w:p w14:paraId="25925C30" w14:textId="77777777" w:rsidR="00C61335" w:rsidRPr="00B3376B" w:rsidRDefault="00C61335" w:rsidP="00B3376B">
            <w:pPr>
              <w:rPr>
                <w:sz w:val="24"/>
                <w:szCs w:val="24"/>
              </w:rPr>
            </w:pPr>
            <w:r w:rsidRPr="00B3376B">
              <w:rPr>
                <w:sz w:val="24"/>
                <w:szCs w:val="24"/>
              </w:rPr>
              <w:t>снижение уровня негативного воздействия факторов техногенного и природного характера на окружающую среду и ее компоненты</w:t>
            </w:r>
          </w:p>
        </w:tc>
      </w:tr>
      <w:tr w:rsidR="00C61335" w:rsidRPr="00B3376B" w14:paraId="4AD5E9BC" w14:textId="77777777" w:rsidTr="0095477B">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14:paraId="1B8FFF36" w14:textId="77777777" w:rsidR="00C61335" w:rsidRPr="00B3376B" w:rsidRDefault="00C61335" w:rsidP="00B3376B">
            <w:pPr>
              <w:rPr>
                <w:sz w:val="24"/>
                <w:szCs w:val="24"/>
              </w:rPr>
            </w:pPr>
            <w:r w:rsidRPr="00B3376B">
              <w:rPr>
                <w:sz w:val="24"/>
                <w:szCs w:val="24"/>
              </w:rPr>
              <w:t xml:space="preserve">Целевые показатели муниципальной программы </w:t>
            </w:r>
          </w:p>
        </w:tc>
        <w:tc>
          <w:tcPr>
            <w:tcW w:w="565" w:type="dxa"/>
            <w:vMerge w:val="restart"/>
            <w:tcBorders>
              <w:top w:val="single" w:sz="4" w:space="0" w:color="auto"/>
              <w:left w:val="single" w:sz="4" w:space="0" w:color="auto"/>
              <w:bottom w:val="single" w:sz="4" w:space="0" w:color="auto"/>
              <w:right w:val="single" w:sz="4" w:space="0" w:color="auto"/>
            </w:tcBorders>
            <w:hideMark/>
          </w:tcPr>
          <w:p w14:paraId="7E3E7715" w14:textId="77777777" w:rsidR="00C61335" w:rsidRPr="00B3376B" w:rsidRDefault="00C61335" w:rsidP="00B3376B">
            <w:pPr>
              <w:jc w:val="center"/>
              <w:rPr>
                <w:sz w:val="24"/>
                <w:szCs w:val="24"/>
              </w:rPr>
            </w:pPr>
            <w:r w:rsidRPr="00B3376B">
              <w:rPr>
                <w:sz w:val="24"/>
                <w:szCs w:val="24"/>
              </w:rPr>
              <w:t>№ п/п</w:t>
            </w:r>
          </w:p>
        </w:tc>
        <w:tc>
          <w:tcPr>
            <w:tcW w:w="2056" w:type="dxa"/>
            <w:vMerge w:val="restart"/>
            <w:tcBorders>
              <w:top w:val="single" w:sz="4" w:space="0" w:color="auto"/>
              <w:left w:val="single" w:sz="4" w:space="0" w:color="auto"/>
              <w:bottom w:val="single" w:sz="4" w:space="0" w:color="auto"/>
              <w:right w:val="single" w:sz="4" w:space="0" w:color="auto"/>
            </w:tcBorders>
          </w:tcPr>
          <w:p w14:paraId="3D6B50DF" w14:textId="77777777" w:rsidR="00C61335" w:rsidRPr="00B3376B" w:rsidRDefault="00C61335" w:rsidP="00B3376B">
            <w:pPr>
              <w:jc w:val="center"/>
              <w:rPr>
                <w:sz w:val="24"/>
                <w:szCs w:val="24"/>
              </w:rPr>
            </w:pPr>
            <w:r w:rsidRPr="00B3376B">
              <w:rPr>
                <w:sz w:val="24"/>
                <w:szCs w:val="24"/>
              </w:rPr>
              <w:t>Наименование целевого показателя</w:t>
            </w:r>
          </w:p>
          <w:p w14:paraId="590A58BF" w14:textId="77777777" w:rsidR="00C61335" w:rsidRPr="00B3376B" w:rsidRDefault="00C61335" w:rsidP="00B3376B">
            <w:pPr>
              <w:jc w:val="center"/>
              <w:rPr>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14:paraId="7CFB7A24" w14:textId="77777777" w:rsidR="00C61335" w:rsidRPr="00B3376B" w:rsidRDefault="00C61335" w:rsidP="00B3376B">
            <w:pPr>
              <w:jc w:val="center"/>
              <w:rPr>
                <w:sz w:val="24"/>
                <w:szCs w:val="24"/>
              </w:rPr>
            </w:pPr>
            <w:r w:rsidRPr="00B3376B">
              <w:rPr>
                <w:sz w:val="24"/>
                <w:szCs w:val="24"/>
              </w:rPr>
              <w:t>Документ-основание</w:t>
            </w:r>
          </w:p>
          <w:p w14:paraId="5689A05A" w14:textId="77777777" w:rsidR="00C61335" w:rsidRPr="00B3376B" w:rsidRDefault="00C61335" w:rsidP="00B3376B">
            <w:pPr>
              <w:jc w:val="center"/>
              <w:rPr>
                <w:sz w:val="24"/>
                <w:szCs w:val="24"/>
              </w:rPr>
            </w:pPr>
          </w:p>
        </w:tc>
        <w:tc>
          <w:tcPr>
            <w:tcW w:w="7375" w:type="dxa"/>
            <w:gridSpan w:val="15"/>
            <w:tcBorders>
              <w:top w:val="single" w:sz="4" w:space="0" w:color="auto"/>
              <w:left w:val="single" w:sz="4" w:space="0" w:color="auto"/>
              <w:bottom w:val="single" w:sz="4" w:space="0" w:color="auto"/>
              <w:right w:val="single" w:sz="4" w:space="0" w:color="auto"/>
            </w:tcBorders>
            <w:hideMark/>
          </w:tcPr>
          <w:p w14:paraId="78D97E79" w14:textId="77777777" w:rsidR="00C61335" w:rsidRPr="00B3376B" w:rsidRDefault="00C61335" w:rsidP="00B3376B">
            <w:pPr>
              <w:jc w:val="center"/>
              <w:rPr>
                <w:sz w:val="24"/>
                <w:szCs w:val="24"/>
              </w:rPr>
            </w:pPr>
            <w:r w:rsidRPr="00B3376B">
              <w:rPr>
                <w:sz w:val="24"/>
                <w:szCs w:val="24"/>
              </w:rPr>
              <w:t>Значение показателя по годам</w:t>
            </w:r>
          </w:p>
        </w:tc>
      </w:tr>
      <w:tr w:rsidR="00C61335" w:rsidRPr="00B3376B" w14:paraId="09D3A7AD" w14:textId="77777777" w:rsidTr="0095477B">
        <w:trPr>
          <w:trHeight w:val="477"/>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B749BDB" w14:textId="77777777" w:rsidR="00C61335" w:rsidRPr="00B3376B" w:rsidRDefault="00C61335" w:rsidP="00B3376B">
            <w:pPr>
              <w:rPr>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14:paraId="138BC9C6" w14:textId="77777777" w:rsidR="00C61335" w:rsidRPr="00B3376B" w:rsidRDefault="00C61335" w:rsidP="00B3376B">
            <w:pPr>
              <w:jc w:val="center"/>
              <w:rPr>
                <w:sz w:val="24"/>
                <w:szCs w:val="24"/>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74C860A8" w14:textId="77777777" w:rsidR="00C61335" w:rsidRPr="00B3376B" w:rsidRDefault="00C61335" w:rsidP="00B3376B">
            <w:pPr>
              <w:jc w:val="cente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63101EB" w14:textId="77777777" w:rsidR="00C61335" w:rsidRPr="00B3376B" w:rsidRDefault="00C61335" w:rsidP="00B3376B">
            <w:pPr>
              <w:jc w:val="cente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14:paraId="61237BFF" w14:textId="77777777" w:rsidR="00C61335" w:rsidRPr="00B3376B" w:rsidRDefault="00C61335" w:rsidP="00B3376B">
            <w:pPr>
              <w:jc w:val="center"/>
              <w:rPr>
                <w:sz w:val="24"/>
                <w:szCs w:val="24"/>
              </w:rPr>
            </w:pPr>
            <w:r w:rsidRPr="00B3376B">
              <w:rPr>
                <w:sz w:val="24"/>
                <w:szCs w:val="24"/>
              </w:rPr>
              <w:t>Базовое значение</w:t>
            </w:r>
          </w:p>
        </w:tc>
        <w:tc>
          <w:tcPr>
            <w:tcW w:w="1064" w:type="dxa"/>
            <w:gridSpan w:val="2"/>
            <w:tcBorders>
              <w:top w:val="single" w:sz="4" w:space="0" w:color="auto"/>
              <w:left w:val="single" w:sz="4" w:space="0" w:color="auto"/>
              <w:bottom w:val="single" w:sz="4" w:space="0" w:color="auto"/>
              <w:right w:val="single" w:sz="4" w:space="0" w:color="auto"/>
            </w:tcBorders>
            <w:hideMark/>
          </w:tcPr>
          <w:p w14:paraId="2958C77F" w14:textId="77777777" w:rsidR="00C61335" w:rsidRPr="00B3376B" w:rsidRDefault="00C61335" w:rsidP="00B3376B">
            <w:pPr>
              <w:jc w:val="center"/>
              <w:rPr>
                <w:sz w:val="24"/>
                <w:szCs w:val="24"/>
              </w:rPr>
            </w:pPr>
            <w:r w:rsidRPr="00B3376B">
              <w:rPr>
                <w:sz w:val="24"/>
                <w:szCs w:val="24"/>
              </w:rPr>
              <w:t>2022</w:t>
            </w:r>
          </w:p>
          <w:p w14:paraId="4DEA0F27" w14:textId="77777777" w:rsidR="00C61335" w:rsidRPr="00B3376B" w:rsidRDefault="00C61335" w:rsidP="00B3376B">
            <w:pPr>
              <w:jc w:val="center"/>
              <w:rPr>
                <w:sz w:val="24"/>
                <w:szCs w:val="24"/>
              </w:rPr>
            </w:pPr>
            <w:r w:rsidRPr="00B3376B">
              <w:rPr>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14:paraId="275437F7" w14:textId="77777777" w:rsidR="00C61335" w:rsidRPr="00B3376B" w:rsidRDefault="00C61335" w:rsidP="00B3376B">
            <w:pPr>
              <w:jc w:val="center"/>
              <w:rPr>
                <w:sz w:val="24"/>
                <w:szCs w:val="24"/>
              </w:rPr>
            </w:pPr>
            <w:r w:rsidRPr="00B3376B">
              <w:rPr>
                <w:sz w:val="24"/>
                <w:szCs w:val="24"/>
              </w:rPr>
              <w:t>2023</w:t>
            </w:r>
          </w:p>
          <w:p w14:paraId="64F3CEAD" w14:textId="77777777" w:rsidR="00C61335" w:rsidRPr="00B3376B" w:rsidRDefault="00C61335" w:rsidP="00B3376B">
            <w:pPr>
              <w:jc w:val="center"/>
              <w:rPr>
                <w:sz w:val="24"/>
                <w:szCs w:val="24"/>
              </w:rPr>
            </w:pPr>
            <w:r w:rsidRPr="00B3376B">
              <w:rPr>
                <w:sz w:val="24"/>
                <w:szCs w:val="24"/>
              </w:rPr>
              <w:t>год</w:t>
            </w:r>
          </w:p>
        </w:tc>
        <w:tc>
          <w:tcPr>
            <w:tcW w:w="851" w:type="dxa"/>
            <w:gridSpan w:val="3"/>
            <w:tcBorders>
              <w:top w:val="single" w:sz="4" w:space="0" w:color="auto"/>
              <w:left w:val="single" w:sz="4" w:space="0" w:color="auto"/>
              <w:bottom w:val="single" w:sz="4" w:space="0" w:color="auto"/>
              <w:right w:val="single" w:sz="4" w:space="0" w:color="auto"/>
            </w:tcBorders>
            <w:hideMark/>
          </w:tcPr>
          <w:p w14:paraId="784CBBC7" w14:textId="77777777" w:rsidR="00C61335" w:rsidRPr="00B3376B" w:rsidRDefault="00C61335" w:rsidP="00B3376B">
            <w:pPr>
              <w:jc w:val="center"/>
              <w:rPr>
                <w:sz w:val="24"/>
                <w:szCs w:val="24"/>
              </w:rPr>
            </w:pPr>
            <w:r w:rsidRPr="00B3376B">
              <w:rPr>
                <w:sz w:val="24"/>
                <w:szCs w:val="24"/>
              </w:rPr>
              <w:t>2024</w:t>
            </w:r>
          </w:p>
          <w:p w14:paraId="32CCC7F1" w14:textId="77777777" w:rsidR="00C61335" w:rsidRPr="00B3376B" w:rsidRDefault="00C61335" w:rsidP="00B3376B">
            <w:pPr>
              <w:jc w:val="center"/>
              <w:rPr>
                <w:sz w:val="24"/>
                <w:szCs w:val="24"/>
              </w:rPr>
            </w:pPr>
            <w:r w:rsidRPr="00B3376B">
              <w:rPr>
                <w:sz w:val="24"/>
                <w:szCs w:val="24"/>
              </w:rPr>
              <w:t>год</w:t>
            </w:r>
          </w:p>
        </w:tc>
        <w:tc>
          <w:tcPr>
            <w:tcW w:w="852" w:type="dxa"/>
            <w:tcBorders>
              <w:top w:val="single" w:sz="4" w:space="0" w:color="auto"/>
              <w:left w:val="single" w:sz="4" w:space="0" w:color="auto"/>
              <w:bottom w:val="single" w:sz="4" w:space="0" w:color="auto"/>
              <w:right w:val="single" w:sz="4" w:space="0" w:color="auto"/>
            </w:tcBorders>
            <w:hideMark/>
          </w:tcPr>
          <w:p w14:paraId="751F2BC2" w14:textId="77777777" w:rsidR="00C61335" w:rsidRPr="00B3376B" w:rsidRDefault="00C61335" w:rsidP="00B3376B">
            <w:pPr>
              <w:jc w:val="center"/>
              <w:rPr>
                <w:sz w:val="24"/>
                <w:szCs w:val="24"/>
              </w:rPr>
            </w:pPr>
            <w:r w:rsidRPr="00B3376B">
              <w:rPr>
                <w:sz w:val="24"/>
                <w:szCs w:val="24"/>
              </w:rPr>
              <w:t>2025</w:t>
            </w:r>
          </w:p>
          <w:p w14:paraId="47DEAF0E" w14:textId="77777777" w:rsidR="00C61335" w:rsidRPr="00B3376B" w:rsidRDefault="00C61335" w:rsidP="00B3376B">
            <w:pPr>
              <w:jc w:val="center"/>
              <w:rPr>
                <w:sz w:val="24"/>
                <w:szCs w:val="24"/>
              </w:rPr>
            </w:pPr>
            <w:r w:rsidRPr="00B3376B">
              <w:rPr>
                <w:sz w:val="24"/>
                <w:szCs w:val="24"/>
              </w:rPr>
              <w:t>год</w:t>
            </w:r>
          </w:p>
        </w:tc>
        <w:tc>
          <w:tcPr>
            <w:tcW w:w="1489" w:type="dxa"/>
            <w:gridSpan w:val="4"/>
            <w:tcBorders>
              <w:top w:val="single" w:sz="4" w:space="0" w:color="auto"/>
              <w:left w:val="single" w:sz="4" w:space="0" w:color="auto"/>
              <w:bottom w:val="single" w:sz="4" w:space="0" w:color="auto"/>
              <w:right w:val="single" w:sz="4" w:space="0" w:color="auto"/>
            </w:tcBorders>
            <w:hideMark/>
          </w:tcPr>
          <w:p w14:paraId="44EE9669" w14:textId="77777777" w:rsidR="00C61335" w:rsidRPr="00B3376B" w:rsidRDefault="00C61335" w:rsidP="00B3376B">
            <w:pPr>
              <w:jc w:val="center"/>
              <w:rPr>
                <w:sz w:val="24"/>
                <w:szCs w:val="24"/>
              </w:rPr>
            </w:pPr>
            <w:r w:rsidRPr="00B3376B">
              <w:rPr>
                <w:sz w:val="24"/>
                <w:szCs w:val="24"/>
              </w:rPr>
              <w:t>На момент окончания реализации муниципальной программы</w:t>
            </w:r>
          </w:p>
        </w:tc>
        <w:tc>
          <w:tcPr>
            <w:tcW w:w="1131" w:type="dxa"/>
            <w:gridSpan w:val="3"/>
            <w:tcBorders>
              <w:top w:val="single" w:sz="4" w:space="0" w:color="auto"/>
              <w:left w:val="single" w:sz="4" w:space="0" w:color="auto"/>
              <w:bottom w:val="single" w:sz="4" w:space="0" w:color="auto"/>
              <w:right w:val="single" w:sz="4" w:space="0" w:color="auto"/>
            </w:tcBorders>
            <w:hideMark/>
          </w:tcPr>
          <w:p w14:paraId="100D0A52" w14:textId="77777777" w:rsidR="00C61335" w:rsidRPr="00B3376B" w:rsidRDefault="00C61335" w:rsidP="00B3376B">
            <w:pPr>
              <w:jc w:val="center"/>
              <w:rPr>
                <w:sz w:val="24"/>
                <w:szCs w:val="24"/>
              </w:rPr>
            </w:pPr>
            <w:r w:rsidRPr="00B3376B">
              <w:rPr>
                <w:sz w:val="24"/>
                <w:szCs w:val="24"/>
              </w:rPr>
              <w:t>Ответственный исполни</w:t>
            </w:r>
          </w:p>
          <w:p w14:paraId="5F51ACE6" w14:textId="77777777" w:rsidR="00C61335" w:rsidRPr="00B3376B" w:rsidRDefault="00C61335" w:rsidP="00B3376B">
            <w:pPr>
              <w:jc w:val="center"/>
              <w:rPr>
                <w:sz w:val="24"/>
                <w:szCs w:val="24"/>
              </w:rPr>
            </w:pPr>
            <w:proofErr w:type="spellStart"/>
            <w:r w:rsidRPr="00B3376B">
              <w:rPr>
                <w:sz w:val="24"/>
                <w:szCs w:val="24"/>
              </w:rPr>
              <w:t>тель</w:t>
            </w:r>
            <w:proofErr w:type="spellEnd"/>
            <w:r w:rsidRPr="00B3376B">
              <w:rPr>
                <w:sz w:val="24"/>
                <w:szCs w:val="24"/>
              </w:rPr>
              <w:t>/</w:t>
            </w:r>
          </w:p>
          <w:p w14:paraId="5B62EDD6" w14:textId="77777777" w:rsidR="00C61335" w:rsidRPr="00B3376B" w:rsidRDefault="00C61335" w:rsidP="00B3376B">
            <w:pPr>
              <w:jc w:val="center"/>
              <w:rPr>
                <w:sz w:val="24"/>
                <w:szCs w:val="24"/>
              </w:rPr>
            </w:pPr>
            <w:proofErr w:type="spellStart"/>
            <w:r w:rsidRPr="00B3376B">
              <w:rPr>
                <w:sz w:val="24"/>
                <w:szCs w:val="24"/>
              </w:rPr>
              <w:t>соиспол</w:t>
            </w:r>
            <w:proofErr w:type="spellEnd"/>
          </w:p>
          <w:p w14:paraId="7D4B155D" w14:textId="77777777" w:rsidR="00C61335" w:rsidRPr="00B3376B" w:rsidRDefault="00C61335" w:rsidP="00B3376B">
            <w:pPr>
              <w:jc w:val="center"/>
              <w:rPr>
                <w:sz w:val="24"/>
                <w:szCs w:val="24"/>
              </w:rPr>
            </w:pPr>
            <w:proofErr w:type="spellStart"/>
            <w:r w:rsidRPr="00B3376B">
              <w:rPr>
                <w:sz w:val="24"/>
                <w:szCs w:val="24"/>
              </w:rPr>
              <w:t>нитель</w:t>
            </w:r>
            <w:proofErr w:type="spellEnd"/>
            <w:r w:rsidRPr="00B3376B">
              <w:rPr>
                <w:sz w:val="24"/>
                <w:szCs w:val="24"/>
              </w:rPr>
              <w:t xml:space="preserve"> за </w:t>
            </w:r>
            <w:proofErr w:type="spellStart"/>
            <w:r w:rsidRPr="00B3376B">
              <w:rPr>
                <w:sz w:val="24"/>
                <w:szCs w:val="24"/>
              </w:rPr>
              <w:t>достиже</w:t>
            </w:r>
            <w:proofErr w:type="spellEnd"/>
          </w:p>
          <w:p w14:paraId="447F7CD5" w14:textId="77777777" w:rsidR="00C61335" w:rsidRPr="00B3376B" w:rsidRDefault="00C61335" w:rsidP="00B3376B">
            <w:pPr>
              <w:jc w:val="center"/>
              <w:rPr>
                <w:sz w:val="24"/>
                <w:szCs w:val="24"/>
              </w:rPr>
            </w:pPr>
            <w:proofErr w:type="spellStart"/>
            <w:r w:rsidRPr="00B3376B">
              <w:rPr>
                <w:sz w:val="24"/>
                <w:szCs w:val="24"/>
              </w:rPr>
              <w:t>ние</w:t>
            </w:r>
            <w:proofErr w:type="spellEnd"/>
            <w:r w:rsidRPr="00B3376B">
              <w:rPr>
                <w:sz w:val="24"/>
                <w:szCs w:val="24"/>
              </w:rPr>
              <w:t xml:space="preserve"> </w:t>
            </w:r>
            <w:proofErr w:type="spellStart"/>
            <w:r w:rsidRPr="00B3376B">
              <w:rPr>
                <w:sz w:val="24"/>
                <w:szCs w:val="24"/>
              </w:rPr>
              <w:t>показате</w:t>
            </w:r>
            <w:proofErr w:type="spellEnd"/>
          </w:p>
          <w:p w14:paraId="69E4CE85" w14:textId="77777777" w:rsidR="00C61335" w:rsidRPr="00B3376B" w:rsidRDefault="00C61335" w:rsidP="00B3376B">
            <w:pPr>
              <w:jc w:val="center"/>
              <w:rPr>
                <w:sz w:val="24"/>
                <w:szCs w:val="24"/>
              </w:rPr>
            </w:pPr>
            <w:r w:rsidRPr="00B3376B">
              <w:rPr>
                <w:sz w:val="24"/>
                <w:szCs w:val="24"/>
              </w:rPr>
              <w:t>ля</w:t>
            </w:r>
          </w:p>
        </w:tc>
      </w:tr>
      <w:tr w:rsidR="00C61335" w:rsidRPr="00B3376B" w14:paraId="193858C4" w14:textId="77777777" w:rsidTr="0095477B">
        <w:trPr>
          <w:trHeight w:val="336"/>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7D445C8" w14:textId="77777777" w:rsidR="00C61335" w:rsidRPr="00B3376B" w:rsidRDefault="00C61335" w:rsidP="00B3376B">
            <w:pPr>
              <w:rPr>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14:paraId="4585CA65" w14:textId="77777777" w:rsidR="00C61335" w:rsidRPr="00B3376B" w:rsidRDefault="00C61335" w:rsidP="00B3376B">
            <w:pPr>
              <w:rPr>
                <w:sz w:val="24"/>
                <w:szCs w:val="24"/>
              </w:rPr>
            </w:pPr>
            <w:r w:rsidRPr="00B3376B">
              <w:rPr>
                <w:sz w:val="24"/>
                <w:szCs w:val="24"/>
              </w:rPr>
              <w:t>1.</w:t>
            </w:r>
          </w:p>
        </w:tc>
        <w:tc>
          <w:tcPr>
            <w:tcW w:w="2056" w:type="dxa"/>
            <w:tcBorders>
              <w:top w:val="single" w:sz="4" w:space="0" w:color="auto"/>
              <w:left w:val="single" w:sz="4" w:space="0" w:color="auto"/>
              <w:bottom w:val="single" w:sz="4" w:space="0" w:color="auto"/>
              <w:right w:val="single" w:sz="4" w:space="0" w:color="auto"/>
            </w:tcBorders>
          </w:tcPr>
          <w:p w14:paraId="38B25C22" w14:textId="77777777" w:rsidR="00C61335" w:rsidRPr="00B3376B" w:rsidRDefault="00C61335" w:rsidP="00B3376B">
            <w:pPr>
              <w:rPr>
                <w:sz w:val="24"/>
                <w:szCs w:val="24"/>
              </w:rPr>
            </w:pPr>
            <w:r w:rsidRPr="00B3376B">
              <w:rPr>
                <w:sz w:val="24"/>
                <w:szCs w:val="24"/>
              </w:rPr>
              <w:t>Доля населения, вовлеченного в экологические мероприятия, от общего числа жителей района (%)</w:t>
            </w:r>
          </w:p>
          <w:p w14:paraId="2D855D38" w14:textId="77777777" w:rsidR="00C61335" w:rsidRPr="00B3376B" w:rsidRDefault="00C61335" w:rsidP="00B3376B">
            <w:pPr>
              <w:rPr>
                <w:sz w:val="24"/>
                <w:szCs w:val="24"/>
              </w:rPr>
            </w:pPr>
          </w:p>
          <w:p w14:paraId="7055F127" w14:textId="77777777" w:rsidR="00C61335" w:rsidRPr="00B3376B" w:rsidRDefault="00C61335" w:rsidP="00B3376B">
            <w:pPr>
              <w:rPr>
                <w:sz w:val="24"/>
                <w:szCs w:val="24"/>
              </w:rPr>
            </w:pPr>
          </w:p>
          <w:p w14:paraId="2C114DC5" w14:textId="77777777" w:rsidR="00C61335" w:rsidRPr="00B3376B" w:rsidRDefault="00C61335"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EE147EC" w14:textId="77777777" w:rsidR="00C61335" w:rsidRPr="00B3376B" w:rsidRDefault="00C61335" w:rsidP="00B3376B">
            <w:pPr>
              <w:rPr>
                <w:sz w:val="24"/>
                <w:szCs w:val="24"/>
              </w:rPr>
            </w:pPr>
            <w:r w:rsidRPr="00B3376B">
              <w:rPr>
                <w:sz w:val="24"/>
                <w:szCs w:val="24"/>
              </w:rPr>
              <w:t>Закон Ханты-Мансийского автономного округа – Югры от 22.06.2000 № 56-оз «Об экологическом образовании, просвещении и формировании экологической культуры в Ханты-Мансийском автономном округе – Югре»</w:t>
            </w:r>
          </w:p>
          <w:p w14:paraId="1390FBE8" w14:textId="77777777" w:rsidR="00C61335" w:rsidRPr="00B3376B" w:rsidRDefault="00C61335" w:rsidP="00B3376B">
            <w:pPr>
              <w:rPr>
                <w:sz w:val="24"/>
                <w:szCs w:val="24"/>
              </w:rPr>
            </w:pPr>
          </w:p>
        </w:tc>
        <w:tc>
          <w:tcPr>
            <w:tcW w:w="1138" w:type="dxa"/>
            <w:tcBorders>
              <w:top w:val="single" w:sz="4" w:space="0" w:color="auto"/>
              <w:left w:val="single" w:sz="4" w:space="0" w:color="auto"/>
              <w:bottom w:val="single" w:sz="4" w:space="0" w:color="auto"/>
              <w:right w:val="single" w:sz="4" w:space="0" w:color="auto"/>
            </w:tcBorders>
            <w:hideMark/>
          </w:tcPr>
          <w:p w14:paraId="3C1CBE96" w14:textId="77777777" w:rsidR="00C61335" w:rsidRPr="00B3376B" w:rsidRDefault="00C61335" w:rsidP="00B3376B">
            <w:pPr>
              <w:rPr>
                <w:sz w:val="24"/>
                <w:szCs w:val="24"/>
              </w:rPr>
            </w:pPr>
            <w:r w:rsidRPr="00B3376B">
              <w:rPr>
                <w:sz w:val="24"/>
                <w:szCs w:val="24"/>
              </w:rPr>
              <w:t>29</w:t>
            </w:r>
          </w:p>
        </w:tc>
        <w:tc>
          <w:tcPr>
            <w:tcW w:w="1064" w:type="dxa"/>
            <w:gridSpan w:val="2"/>
            <w:tcBorders>
              <w:top w:val="single" w:sz="4" w:space="0" w:color="auto"/>
              <w:left w:val="single" w:sz="4" w:space="0" w:color="auto"/>
              <w:bottom w:val="single" w:sz="4" w:space="0" w:color="auto"/>
              <w:right w:val="single" w:sz="4" w:space="0" w:color="auto"/>
            </w:tcBorders>
            <w:hideMark/>
          </w:tcPr>
          <w:p w14:paraId="35C84906" w14:textId="77777777" w:rsidR="00C61335" w:rsidRPr="00B3376B" w:rsidRDefault="00C61335" w:rsidP="00B3376B">
            <w:pPr>
              <w:rPr>
                <w:sz w:val="24"/>
                <w:szCs w:val="24"/>
              </w:rPr>
            </w:pPr>
            <w:r w:rsidRPr="00B3376B">
              <w:rPr>
                <w:sz w:val="24"/>
                <w:szCs w:val="24"/>
              </w:rPr>
              <w:t>29</w:t>
            </w:r>
          </w:p>
        </w:tc>
        <w:tc>
          <w:tcPr>
            <w:tcW w:w="850" w:type="dxa"/>
            <w:tcBorders>
              <w:top w:val="single" w:sz="4" w:space="0" w:color="auto"/>
              <w:left w:val="single" w:sz="4" w:space="0" w:color="auto"/>
              <w:bottom w:val="single" w:sz="4" w:space="0" w:color="auto"/>
              <w:right w:val="single" w:sz="4" w:space="0" w:color="auto"/>
            </w:tcBorders>
            <w:hideMark/>
          </w:tcPr>
          <w:p w14:paraId="5FA63E6C" w14:textId="77777777" w:rsidR="00C61335" w:rsidRPr="00B3376B" w:rsidRDefault="00C61335" w:rsidP="00B3376B">
            <w:pPr>
              <w:rPr>
                <w:sz w:val="24"/>
                <w:szCs w:val="24"/>
              </w:rPr>
            </w:pPr>
            <w:r w:rsidRPr="00B3376B">
              <w:rPr>
                <w:sz w:val="24"/>
                <w:szCs w:val="24"/>
              </w:rPr>
              <w:t>34</w:t>
            </w:r>
          </w:p>
        </w:tc>
        <w:tc>
          <w:tcPr>
            <w:tcW w:w="851" w:type="dxa"/>
            <w:gridSpan w:val="3"/>
            <w:tcBorders>
              <w:top w:val="single" w:sz="4" w:space="0" w:color="auto"/>
              <w:left w:val="single" w:sz="4" w:space="0" w:color="auto"/>
              <w:bottom w:val="single" w:sz="4" w:space="0" w:color="auto"/>
              <w:right w:val="single" w:sz="4" w:space="0" w:color="auto"/>
            </w:tcBorders>
            <w:hideMark/>
          </w:tcPr>
          <w:p w14:paraId="07B5ADDF" w14:textId="77777777" w:rsidR="00C61335" w:rsidRPr="00B3376B" w:rsidRDefault="00C61335" w:rsidP="00B3376B">
            <w:pPr>
              <w:rPr>
                <w:sz w:val="24"/>
                <w:szCs w:val="24"/>
              </w:rPr>
            </w:pPr>
            <w:r w:rsidRPr="00B3376B">
              <w:rPr>
                <w:sz w:val="24"/>
                <w:szCs w:val="24"/>
              </w:rPr>
              <w:t>34</w:t>
            </w:r>
          </w:p>
        </w:tc>
        <w:tc>
          <w:tcPr>
            <w:tcW w:w="852" w:type="dxa"/>
            <w:tcBorders>
              <w:top w:val="single" w:sz="4" w:space="0" w:color="auto"/>
              <w:left w:val="single" w:sz="4" w:space="0" w:color="auto"/>
              <w:bottom w:val="single" w:sz="4" w:space="0" w:color="auto"/>
              <w:right w:val="single" w:sz="4" w:space="0" w:color="auto"/>
            </w:tcBorders>
            <w:hideMark/>
          </w:tcPr>
          <w:p w14:paraId="5FDC086B" w14:textId="77777777" w:rsidR="00C61335" w:rsidRPr="00B3376B" w:rsidRDefault="00C61335" w:rsidP="00B3376B">
            <w:pPr>
              <w:rPr>
                <w:sz w:val="24"/>
                <w:szCs w:val="24"/>
              </w:rPr>
            </w:pPr>
            <w:r w:rsidRPr="00B3376B">
              <w:rPr>
                <w:sz w:val="24"/>
                <w:szCs w:val="24"/>
              </w:rPr>
              <w:t>39</w:t>
            </w:r>
          </w:p>
        </w:tc>
        <w:tc>
          <w:tcPr>
            <w:tcW w:w="1489" w:type="dxa"/>
            <w:gridSpan w:val="4"/>
            <w:tcBorders>
              <w:top w:val="single" w:sz="4" w:space="0" w:color="auto"/>
              <w:left w:val="single" w:sz="4" w:space="0" w:color="auto"/>
              <w:bottom w:val="single" w:sz="4" w:space="0" w:color="auto"/>
              <w:right w:val="single" w:sz="4" w:space="0" w:color="auto"/>
            </w:tcBorders>
            <w:hideMark/>
          </w:tcPr>
          <w:p w14:paraId="173BEADB" w14:textId="77777777" w:rsidR="00C61335" w:rsidRPr="00B3376B" w:rsidRDefault="00C61335" w:rsidP="00B3376B">
            <w:pPr>
              <w:rPr>
                <w:sz w:val="24"/>
                <w:szCs w:val="24"/>
              </w:rPr>
            </w:pPr>
            <w:r w:rsidRPr="00B3376B">
              <w:rPr>
                <w:sz w:val="24"/>
                <w:szCs w:val="24"/>
              </w:rPr>
              <w:t>45</w:t>
            </w:r>
          </w:p>
        </w:tc>
        <w:tc>
          <w:tcPr>
            <w:tcW w:w="1131" w:type="dxa"/>
            <w:gridSpan w:val="3"/>
            <w:tcBorders>
              <w:top w:val="single" w:sz="4" w:space="0" w:color="auto"/>
              <w:left w:val="single" w:sz="4" w:space="0" w:color="auto"/>
              <w:bottom w:val="single" w:sz="4" w:space="0" w:color="auto"/>
              <w:right w:val="single" w:sz="4" w:space="0" w:color="auto"/>
            </w:tcBorders>
            <w:hideMark/>
          </w:tcPr>
          <w:p w14:paraId="70ADA24E" w14:textId="77777777" w:rsidR="00C61335" w:rsidRPr="00B3376B" w:rsidRDefault="00C61335" w:rsidP="00B3376B">
            <w:pPr>
              <w:rPr>
                <w:sz w:val="24"/>
                <w:szCs w:val="24"/>
              </w:rPr>
            </w:pPr>
            <w:proofErr w:type="spellStart"/>
            <w:r w:rsidRPr="00B3376B">
              <w:rPr>
                <w:sz w:val="24"/>
                <w:szCs w:val="24"/>
              </w:rPr>
              <w:t>управле</w:t>
            </w:r>
            <w:proofErr w:type="spellEnd"/>
          </w:p>
          <w:p w14:paraId="503886DE"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экологии, </w:t>
            </w:r>
            <w:proofErr w:type="spellStart"/>
            <w:r w:rsidRPr="00B3376B">
              <w:rPr>
                <w:sz w:val="24"/>
                <w:szCs w:val="24"/>
              </w:rPr>
              <w:t>природо</w:t>
            </w:r>
            <w:proofErr w:type="spellEnd"/>
          </w:p>
          <w:p w14:paraId="239AC84B" w14:textId="77777777" w:rsidR="00C61335" w:rsidRPr="00B3376B" w:rsidRDefault="00C61335" w:rsidP="00B3376B">
            <w:pPr>
              <w:rPr>
                <w:sz w:val="24"/>
                <w:szCs w:val="24"/>
              </w:rPr>
            </w:pPr>
            <w:r w:rsidRPr="00B3376B">
              <w:rPr>
                <w:sz w:val="24"/>
                <w:szCs w:val="24"/>
              </w:rPr>
              <w:t>пользования, земель</w:t>
            </w:r>
          </w:p>
          <w:p w14:paraId="0402B054"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ресурсов, </w:t>
            </w:r>
            <w:proofErr w:type="gramStart"/>
            <w:r w:rsidRPr="00B3376B">
              <w:rPr>
                <w:sz w:val="24"/>
                <w:szCs w:val="24"/>
              </w:rPr>
              <w:t>по жилищ</w:t>
            </w:r>
            <w:proofErr w:type="gramEnd"/>
          </w:p>
          <w:p w14:paraId="76333A23" w14:textId="77777777" w:rsidR="00C61335" w:rsidRPr="00B3376B" w:rsidRDefault="00C61335" w:rsidP="00B3376B">
            <w:pPr>
              <w:rPr>
                <w:sz w:val="24"/>
                <w:szCs w:val="24"/>
              </w:rPr>
            </w:pPr>
            <w:proofErr w:type="spellStart"/>
            <w:r w:rsidRPr="00B3376B">
              <w:rPr>
                <w:sz w:val="24"/>
                <w:szCs w:val="24"/>
              </w:rPr>
              <w:t>ным</w:t>
            </w:r>
            <w:proofErr w:type="spellEnd"/>
            <w:r w:rsidRPr="00B3376B">
              <w:rPr>
                <w:sz w:val="24"/>
                <w:szCs w:val="24"/>
              </w:rPr>
              <w:t xml:space="preserve"> вопросам и </w:t>
            </w:r>
            <w:proofErr w:type="spellStart"/>
            <w:r w:rsidRPr="00B3376B">
              <w:rPr>
                <w:sz w:val="24"/>
                <w:szCs w:val="24"/>
              </w:rPr>
              <w:t>муници</w:t>
            </w:r>
            <w:proofErr w:type="spellEnd"/>
          </w:p>
          <w:p w14:paraId="264A56B0" w14:textId="77777777" w:rsidR="00C61335" w:rsidRPr="00B3376B" w:rsidRDefault="00C61335" w:rsidP="00B3376B">
            <w:pPr>
              <w:rPr>
                <w:sz w:val="24"/>
                <w:szCs w:val="24"/>
              </w:rPr>
            </w:pPr>
            <w:proofErr w:type="spellStart"/>
            <w:r w:rsidRPr="00B3376B">
              <w:rPr>
                <w:sz w:val="24"/>
                <w:szCs w:val="24"/>
              </w:rPr>
              <w:t>пальной</w:t>
            </w:r>
            <w:proofErr w:type="spellEnd"/>
            <w:r w:rsidRPr="00B3376B">
              <w:rPr>
                <w:sz w:val="24"/>
                <w:szCs w:val="24"/>
              </w:rPr>
              <w:t xml:space="preserve"> собственности администрации района/</w:t>
            </w:r>
          </w:p>
          <w:p w14:paraId="0CEC6F17" w14:textId="77777777" w:rsidR="00C61335" w:rsidRPr="00B3376B" w:rsidRDefault="00C61335" w:rsidP="00B3376B">
            <w:pPr>
              <w:rPr>
                <w:sz w:val="24"/>
                <w:szCs w:val="24"/>
              </w:rPr>
            </w:pPr>
            <w:proofErr w:type="spellStart"/>
            <w:r w:rsidRPr="00B3376B">
              <w:rPr>
                <w:sz w:val="24"/>
                <w:szCs w:val="24"/>
              </w:rPr>
              <w:t>управле</w:t>
            </w:r>
            <w:proofErr w:type="spellEnd"/>
          </w:p>
          <w:p w14:paraId="656E6DF7"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культуры и спорта </w:t>
            </w:r>
            <w:proofErr w:type="spellStart"/>
            <w:r w:rsidRPr="00B3376B">
              <w:rPr>
                <w:sz w:val="24"/>
                <w:szCs w:val="24"/>
              </w:rPr>
              <w:t>админис</w:t>
            </w:r>
            <w:proofErr w:type="spellEnd"/>
          </w:p>
          <w:p w14:paraId="587D87CD" w14:textId="77777777" w:rsidR="00C61335" w:rsidRPr="00B3376B" w:rsidRDefault="00C61335" w:rsidP="00B3376B">
            <w:pPr>
              <w:rPr>
                <w:sz w:val="24"/>
                <w:szCs w:val="24"/>
              </w:rPr>
            </w:pPr>
            <w:proofErr w:type="spellStart"/>
            <w:r w:rsidRPr="00B3376B">
              <w:rPr>
                <w:sz w:val="24"/>
                <w:szCs w:val="24"/>
              </w:rPr>
              <w:lastRenderedPageBreak/>
              <w:t>трации</w:t>
            </w:r>
            <w:proofErr w:type="spellEnd"/>
            <w:r w:rsidRPr="00B3376B">
              <w:rPr>
                <w:sz w:val="24"/>
                <w:szCs w:val="24"/>
              </w:rPr>
              <w:t xml:space="preserve"> района; </w:t>
            </w:r>
          </w:p>
          <w:p w14:paraId="62CFB2F7" w14:textId="77777777" w:rsidR="00C61335" w:rsidRPr="00B3376B" w:rsidRDefault="00C61335" w:rsidP="00B3376B">
            <w:pPr>
              <w:rPr>
                <w:sz w:val="24"/>
                <w:szCs w:val="24"/>
              </w:rPr>
            </w:pPr>
            <w:proofErr w:type="spellStart"/>
            <w:r w:rsidRPr="00B3376B">
              <w:rPr>
                <w:sz w:val="24"/>
                <w:szCs w:val="24"/>
              </w:rPr>
              <w:t>управле</w:t>
            </w:r>
            <w:proofErr w:type="spellEnd"/>
          </w:p>
          <w:p w14:paraId="5511925C"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образования и молодежной политики </w:t>
            </w:r>
            <w:proofErr w:type="spellStart"/>
            <w:r w:rsidRPr="00B3376B">
              <w:rPr>
                <w:sz w:val="24"/>
                <w:szCs w:val="24"/>
              </w:rPr>
              <w:t>админис</w:t>
            </w:r>
            <w:proofErr w:type="spellEnd"/>
          </w:p>
          <w:p w14:paraId="1E28AB17" w14:textId="77777777" w:rsidR="00C61335" w:rsidRPr="00B3376B" w:rsidRDefault="00C61335" w:rsidP="00B3376B">
            <w:pPr>
              <w:rPr>
                <w:sz w:val="24"/>
                <w:szCs w:val="24"/>
              </w:rPr>
            </w:pPr>
            <w:proofErr w:type="spellStart"/>
            <w:r w:rsidRPr="00B3376B">
              <w:rPr>
                <w:sz w:val="24"/>
                <w:szCs w:val="24"/>
              </w:rPr>
              <w:t>трации</w:t>
            </w:r>
            <w:proofErr w:type="spellEnd"/>
            <w:r w:rsidRPr="00B3376B">
              <w:rPr>
                <w:sz w:val="24"/>
                <w:szCs w:val="24"/>
              </w:rPr>
              <w:t xml:space="preserve"> района</w:t>
            </w:r>
          </w:p>
        </w:tc>
      </w:tr>
      <w:tr w:rsidR="00C61335" w:rsidRPr="00B3376B" w14:paraId="0574DB68" w14:textId="77777777" w:rsidTr="0095477B">
        <w:trPr>
          <w:jc w:val="center"/>
        </w:trPr>
        <w:tc>
          <w:tcPr>
            <w:tcW w:w="3114" w:type="dxa"/>
            <w:tcBorders>
              <w:top w:val="single" w:sz="4" w:space="0" w:color="auto"/>
              <w:left w:val="single" w:sz="4" w:space="0" w:color="auto"/>
              <w:bottom w:val="single" w:sz="4" w:space="0" w:color="auto"/>
              <w:right w:val="single" w:sz="4" w:space="0" w:color="auto"/>
            </w:tcBorders>
          </w:tcPr>
          <w:p w14:paraId="21B20EA7" w14:textId="77777777" w:rsidR="00C61335" w:rsidRPr="00B3376B" w:rsidRDefault="00C61335" w:rsidP="00B3376B">
            <w:pPr>
              <w:rPr>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14:paraId="46E8E007" w14:textId="77777777" w:rsidR="00C61335" w:rsidRPr="00B3376B" w:rsidRDefault="00C61335" w:rsidP="00B3376B">
            <w:pPr>
              <w:rPr>
                <w:sz w:val="24"/>
                <w:szCs w:val="24"/>
              </w:rPr>
            </w:pPr>
            <w:r w:rsidRPr="00B3376B">
              <w:rPr>
                <w:sz w:val="24"/>
                <w:szCs w:val="24"/>
              </w:rPr>
              <w:t>2.</w:t>
            </w:r>
          </w:p>
        </w:tc>
        <w:tc>
          <w:tcPr>
            <w:tcW w:w="2056" w:type="dxa"/>
            <w:tcBorders>
              <w:top w:val="single" w:sz="4" w:space="0" w:color="auto"/>
              <w:left w:val="single" w:sz="4" w:space="0" w:color="auto"/>
              <w:bottom w:val="single" w:sz="4" w:space="0" w:color="auto"/>
              <w:right w:val="single" w:sz="4" w:space="0" w:color="auto"/>
            </w:tcBorders>
            <w:hideMark/>
          </w:tcPr>
          <w:p w14:paraId="6EE751B2" w14:textId="77777777" w:rsidR="00C61335" w:rsidRPr="00B3376B" w:rsidRDefault="00C61335" w:rsidP="00B3376B">
            <w:pPr>
              <w:rPr>
                <w:sz w:val="24"/>
                <w:szCs w:val="24"/>
              </w:rPr>
            </w:pPr>
            <w:r w:rsidRPr="00B3376B">
              <w:rPr>
                <w:sz w:val="24"/>
                <w:szCs w:val="24"/>
              </w:rPr>
              <w:t xml:space="preserve">Общая площадь восстановленных, в том числе </w:t>
            </w:r>
            <w:proofErr w:type="spellStart"/>
            <w:r w:rsidRPr="00B3376B">
              <w:rPr>
                <w:sz w:val="24"/>
                <w:szCs w:val="24"/>
              </w:rPr>
              <w:t>рекультивирован</w:t>
            </w:r>
            <w:proofErr w:type="spellEnd"/>
          </w:p>
          <w:p w14:paraId="3B35FBBF"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земель, подверженных негативному воздействию накопленного вреда окружающей среде, га</w:t>
            </w:r>
          </w:p>
        </w:tc>
        <w:tc>
          <w:tcPr>
            <w:tcW w:w="2126" w:type="dxa"/>
            <w:tcBorders>
              <w:top w:val="single" w:sz="4" w:space="0" w:color="auto"/>
              <w:left w:val="single" w:sz="4" w:space="0" w:color="auto"/>
              <w:bottom w:val="single" w:sz="4" w:space="0" w:color="auto"/>
              <w:right w:val="single" w:sz="4" w:space="0" w:color="auto"/>
            </w:tcBorders>
            <w:hideMark/>
          </w:tcPr>
          <w:p w14:paraId="21079F63" w14:textId="77777777" w:rsidR="00C61335" w:rsidRPr="00B3376B" w:rsidRDefault="00C61335" w:rsidP="00B3376B">
            <w:pPr>
              <w:rPr>
                <w:sz w:val="24"/>
                <w:szCs w:val="24"/>
              </w:rPr>
            </w:pPr>
            <w:r w:rsidRPr="00B3376B">
              <w:rPr>
                <w:sz w:val="24"/>
                <w:szCs w:val="24"/>
              </w:rPr>
              <w:t xml:space="preserve">Указ Президента Российской Федерации от 21 июля 2020 года </w:t>
            </w:r>
          </w:p>
          <w:p w14:paraId="3C7A5A01" w14:textId="77777777" w:rsidR="00C61335" w:rsidRPr="00B3376B" w:rsidRDefault="00C61335" w:rsidP="00B3376B">
            <w:pPr>
              <w:rPr>
                <w:sz w:val="24"/>
                <w:szCs w:val="24"/>
              </w:rPr>
            </w:pPr>
            <w:r w:rsidRPr="00B3376B">
              <w:rPr>
                <w:sz w:val="24"/>
                <w:szCs w:val="24"/>
              </w:rPr>
              <w:t>№ 474 «О национальных целях развития Российской Федерации на период до 2030 года»</w:t>
            </w:r>
          </w:p>
        </w:tc>
        <w:tc>
          <w:tcPr>
            <w:tcW w:w="1138" w:type="dxa"/>
            <w:tcBorders>
              <w:top w:val="single" w:sz="4" w:space="0" w:color="auto"/>
              <w:left w:val="single" w:sz="4" w:space="0" w:color="auto"/>
              <w:bottom w:val="single" w:sz="4" w:space="0" w:color="auto"/>
              <w:right w:val="single" w:sz="4" w:space="0" w:color="auto"/>
            </w:tcBorders>
            <w:hideMark/>
          </w:tcPr>
          <w:p w14:paraId="3CDBA551" w14:textId="77777777" w:rsidR="00C61335" w:rsidRPr="00B3376B" w:rsidRDefault="00C61335" w:rsidP="00B3376B">
            <w:pPr>
              <w:rPr>
                <w:sz w:val="24"/>
                <w:szCs w:val="24"/>
              </w:rPr>
            </w:pPr>
            <w:r w:rsidRPr="00B3376B">
              <w:rPr>
                <w:sz w:val="24"/>
                <w:szCs w:val="24"/>
              </w:rPr>
              <w:t>0</w:t>
            </w:r>
          </w:p>
        </w:tc>
        <w:tc>
          <w:tcPr>
            <w:tcW w:w="1064" w:type="dxa"/>
            <w:gridSpan w:val="2"/>
            <w:tcBorders>
              <w:top w:val="single" w:sz="4" w:space="0" w:color="auto"/>
              <w:left w:val="single" w:sz="4" w:space="0" w:color="auto"/>
              <w:bottom w:val="single" w:sz="4" w:space="0" w:color="auto"/>
              <w:right w:val="single" w:sz="4" w:space="0" w:color="auto"/>
            </w:tcBorders>
            <w:hideMark/>
          </w:tcPr>
          <w:p w14:paraId="5161DCCE" w14:textId="77777777" w:rsidR="00C61335" w:rsidRPr="00B3376B" w:rsidRDefault="00C61335" w:rsidP="00B3376B">
            <w:pPr>
              <w:rPr>
                <w:sz w:val="24"/>
                <w:szCs w:val="24"/>
              </w:rPr>
            </w:pPr>
            <w:r w:rsidRPr="00B3376B">
              <w:rPr>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14:paraId="3260B682" w14:textId="77777777" w:rsidR="00C61335" w:rsidRPr="00B3376B" w:rsidRDefault="00C61335" w:rsidP="00B3376B">
            <w:pPr>
              <w:rPr>
                <w:sz w:val="24"/>
                <w:szCs w:val="24"/>
              </w:rPr>
            </w:pPr>
            <w:r w:rsidRPr="00B3376B">
              <w:rPr>
                <w:sz w:val="24"/>
                <w:szCs w:val="24"/>
              </w:rPr>
              <w:t>0,47</w:t>
            </w:r>
          </w:p>
        </w:tc>
        <w:tc>
          <w:tcPr>
            <w:tcW w:w="851" w:type="dxa"/>
            <w:gridSpan w:val="3"/>
            <w:tcBorders>
              <w:top w:val="single" w:sz="4" w:space="0" w:color="auto"/>
              <w:left w:val="single" w:sz="4" w:space="0" w:color="auto"/>
              <w:bottom w:val="single" w:sz="4" w:space="0" w:color="auto"/>
              <w:right w:val="single" w:sz="4" w:space="0" w:color="auto"/>
            </w:tcBorders>
            <w:hideMark/>
          </w:tcPr>
          <w:p w14:paraId="434673BD" w14:textId="77777777" w:rsidR="00C61335" w:rsidRPr="00B3376B" w:rsidRDefault="00C61335" w:rsidP="00B3376B">
            <w:pPr>
              <w:rPr>
                <w:sz w:val="24"/>
                <w:szCs w:val="24"/>
              </w:rPr>
            </w:pPr>
            <w:r w:rsidRPr="00B3376B">
              <w:rPr>
                <w:sz w:val="24"/>
                <w:szCs w:val="24"/>
              </w:rPr>
              <w:t>0,47</w:t>
            </w:r>
          </w:p>
        </w:tc>
        <w:tc>
          <w:tcPr>
            <w:tcW w:w="852" w:type="dxa"/>
            <w:tcBorders>
              <w:top w:val="single" w:sz="4" w:space="0" w:color="auto"/>
              <w:left w:val="single" w:sz="4" w:space="0" w:color="auto"/>
              <w:bottom w:val="single" w:sz="4" w:space="0" w:color="auto"/>
              <w:right w:val="single" w:sz="4" w:space="0" w:color="auto"/>
            </w:tcBorders>
            <w:hideMark/>
          </w:tcPr>
          <w:p w14:paraId="00D303B0" w14:textId="77777777" w:rsidR="00C61335" w:rsidRPr="00B3376B" w:rsidRDefault="00C61335" w:rsidP="00B3376B">
            <w:pPr>
              <w:rPr>
                <w:sz w:val="24"/>
                <w:szCs w:val="24"/>
              </w:rPr>
            </w:pPr>
            <w:r w:rsidRPr="00B3376B">
              <w:rPr>
                <w:sz w:val="24"/>
                <w:szCs w:val="24"/>
              </w:rPr>
              <w:t>0,47</w:t>
            </w:r>
          </w:p>
        </w:tc>
        <w:tc>
          <w:tcPr>
            <w:tcW w:w="1489" w:type="dxa"/>
            <w:gridSpan w:val="4"/>
            <w:tcBorders>
              <w:top w:val="single" w:sz="4" w:space="0" w:color="auto"/>
              <w:left w:val="single" w:sz="4" w:space="0" w:color="auto"/>
              <w:bottom w:val="single" w:sz="4" w:space="0" w:color="auto"/>
              <w:right w:val="single" w:sz="4" w:space="0" w:color="auto"/>
            </w:tcBorders>
            <w:hideMark/>
          </w:tcPr>
          <w:p w14:paraId="3A412B3D" w14:textId="77777777" w:rsidR="00C61335" w:rsidRPr="00B3376B" w:rsidRDefault="00C61335" w:rsidP="00B3376B">
            <w:pPr>
              <w:rPr>
                <w:sz w:val="24"/>
                <w:szCs w:val="24"/>
              </w:rPr>
            </w:pPr>
            <w:r w:rsidRPr="00B3376B">
              <w:rPr>
                <w:sz w:val="24"/>
                <w:szCs w:val="24"/>
              </w:rPr>
              <w:t>0,47</w:t>
            </w:r>
          </w:p>
        </w:tc>
        <w:tc>
          <w:tcPr>
            <w:tcW w:w="1131" w:type="dxa"/>
            <w:gridSpan w:val="3"/>
            <w:tcBorders>
              <w:top w:val="single" w:sz="4" w:space="0" w:color="auto"/>
              <w:left w:val="single" w:sz="4" w:space="0" w:color="auto"/>
              <w:bottom w:val="single" w:sz="4" w:space="0" w:color="auto"/>
              <w:right w:val="single" w:sz="4" w:space="0" w:color="auto"/>
            </w:tcBorders>
            <w:hideMark/>
          </w:tcPr>
          <w:p w14:paraId="712494C1" w14:textId="77777777" w:rsidR="00C61335" w:rsidRPr="00B3376B" w:rsidRDefault="00C61335" w:rsidP="00B3376B">
            <w:pPr>
              <w:rPr>
                <w:sz w:val="24"/>
                <w:szCs w:val="24"/>
              </w:rPr>
            </w:pPr>
            <w:proofErr w:type="spellStart"/>
            <w:r w:rsidRPr="00B3376B">
              <w:rPr>
                <w:sz w:val="24"/>
                <w:szCs w:val="24"/>
              </w:rPr>
              <w:t>управле</w:t>
            </w:r>
            <w:proofErr w:type="spellEnd"/>
          </w:p>
          <w:p w14:paraId="236BB45D" w14:textId="77777777" w:rsidR="00C61335" w:rsidRPr="00B3376B" w:rsidRDefault="00C61335" w:rsidP="00B3376B">
            <w:pPr>
              <w:rPr>
                <w:sz w:val="24"/>
                <w:szCs w:val="24"/>
              </w:rPr>
            </w:pPr>
            <w:proofErr w:type="spellStart"/>
            <w:r w:rsidRPr="00B3376B">
              <w:rPr>
                <w:sz w:val="24"/>
                <w:szCs w:val="24"/>
              </w:rPr>
              <w:t>ние</w:t>
            </w:r>
            <w:proofErr w:type="spellEnd"/>
            <w:r w:rsidRPr="00B3376B">
              <w:rPr>
                <w:sz w:val="24"/>
                <w:szCs w:val="24"/>
              </w:rPr>
              <w:t xml:space="preserve"> экологии, </w:t>
            </w:r>
            <w:proofErr w:type="spellStart"/>
            <w:r w:rsidRPr="00B3376B">
              <w:rPr>
                <w:sz w:val="24"/>
                <w:szCs w:val="24"/>
              </w:rPr>
              <w:t>природо</w:t>
            </w:r>
            <w:proofErr w:type="spellEnd"/>
          </w:p>
          <w:p w14:paraId="75F31E30" w14:textId="77777777" w:rsidR="00C61335" w:rsidRPr="00B3376B" w:rsidRDefault="00C61335" w:rsidP="00B3376B">
            <w:pPr>
              <w:rPr>
                <w:sz w:val="24"/>
                <w:szCs w:val="24"/>
              </w:rPr>
            </w:pPr>
            <w:r w:rsidRPr="00B3376B">
              <w:rPr>
                <w:sz w:val="24"/>
                <w:szCs w:val="24"/>
              </w:rPr>
              <w:t>пользования, земель</w:t>
            </w:r>
          </w:p>
          <w:p w14:paraId="0AD9FF71" w14:textId="77777777" w:rsidR="00C61335" w:rsidRPr="00B3376B" w:rsidRDefault="00C61335" w:rsidP="00B3376B">
            <w:pPr>
              <w:rPr>
                <w:sz w:val="24"/>
                <w:szCs w:val="24"/>
              </w:rPr>
            </w:pPr>
            <w:proofErr w:type="spellStart"/>
            <w:r w:rsidRPr="00B3376B">
              <w:rPr>
                <w:sz w:val="24"/>
                <w:szCs w:val="24"/>
              </w:rPr>
              <w:t>ных</w:t>
            </w:r>
            <w:proofErr w:type="spellEnd"/>
            <w:r w:rsidRPr="00B3376B">
              <w:rPr>
                <w:sz w:val="24"/>
                <w:szCs w:val="24"/>
              </w:rPr>
              <w:t xml:space="preserve"> ресурсов, </w:t>
            </w:r>
            <w:proofErr w:type="gramStart"/>
            <w:r w:rsidRPr="00B3376B">
              <w:rPr>
                <w:sz w:val="24"/>
                <w:szCs w:val="24"/>
              </w:rPr>
              <w:t>по жилищ</w:t>
            </w:r>
            <w:proofErr w:type="gramEnd"/>
          </w:p>
          <w:p w14:paraId="68294A05" w14:textId="77777777" w:rsidR="00C61335" w:rsidRPr="00B3376B" w:rsidRDefault="00C61335" w:rsidP="00B3376B">
            <w:pPr>
              <w:rPr>
                <w:sz w:val="24"/>
                <w:szCs w:val="24"/>
              </w:rPr>
            </w:pPr>
            <w:proofErr w:type="spellStart"/>
            <w:r w:rsidRPr="00B3376B">
              <w:rPr>
                <w:sz w:val="24"/>
                <w:szCs w:val="24"/>
              </w:rPr>
              <w:t>ным</w:t>
            </w:r>
            <w:proofErr w:type="spellEnd"/>
            <w:r w:rsidRPr="00B3376B">
              <w:rPr>
                <w:sz w:val="24"/>
                <w:szCs w:val="24"/>
              </w:rPr>
              <w:t xml:space="preserve"> вопросам и </w:t>
            </w:r>
            <w:proofErr w:type="spellStart"/>
            <w:r w:rsidRPr="00B3376B">
              <w:rPr>
                <w:sz w:val="24"/>
                <w:szCs w:val="24"/>
              </w:rPr>
              <w:t>муници</w:t>
            </w:r>
            <w:proofErr w:type="spellEnd"/>
          </w:p>
          <w:p w14:paraId="130995F5" w14:textId="77777777" w:rsidR="00C61335" w:rsidRPr="00B3376B" w:rsidRDefault="00C61335" w:rsidP="00B3376B">
            <w:pPr>
              <w:rPr>
                <w:sz w:val="24"/>
                <w:szCs w:val="24"/>
              </w:rPr>
            </w:pPr>
            <w:proofErr w:type="spellStart"/>
            <w:r w:rsidRPr="00B3376B">
              <w:rPr>
                <w:sz w:val="24"/>
                <w:szCs w:val="24"/>
              </w:rPr>
              <w:t>пальной</w:t>
            </w:r>
            <w:proofErr w:type="spellEnd"/>
            <w:r w:rsidRPr="00B3376B">
              <w:rPr>
                <w:sz w:val="24"/>
                <w:szCs w:val="24"/>
              </w:rPr>
              <w:t xml:space="preserve"> собственности </w:t>
            </w:r>
            <w:proofErr w:type="spellStart"/>
            <w:r w:rsidRPr="00B3376B">
              <w:rPr>
                <w:sz w:val="24"/>
                <w:szCs w:val="24"/>
              </w:rPr>
              <w:t>админис</w:t>
            </w:r>
            <w:proofErr w:type="spellEnd"/>
          </w:p>
          <w:p w14:paraId="71CAA04F" w14:textId="77777777" w:rsidR="00C61335" w:rsidRPr="00B3376B" w:rsidRDefault="00C61335" w:rsidP="00B3376B">
            <w:pPr>
              <w:rPr>
                <w:sz w:val="24"/>
                <w:szCs w:val="24"/>
              </w:rPr>
            </w:pPr>
            <w:proofErr w:type="spellStart"/>
            <w:r w:rsidRPr="00B3376B">
              <w:rPr>
                <w:sz w:val="24"/>
                <w:szCs w:val="24"/>
              </w:rPr>
              <w:t>трации</w:t>
            </w:r>
            <w:proofErr w:type="spellEnd"/>
            <w:r w:rsidRPr="00B3376B">
              <w:rPr>
                <w:sz w:val="24"/>
                <w:szCs w:val="24"/>
              </w:rPr>
              <w:t xml:space="preserve"> района</w:t>
            </w:r>
          </w:p>
        </w:tc>
      </w:tr>
      <w:tr w:rsidR="00C61335" w:rsidRPr="00B3376B" w14:paraId="2ABCBC44" w14:textId="77777777" w:rsidTr="00C560D6">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tcPr>
          <w:p w14:paraId="6F11DD0D" w14:textId="77777777" w:rsidR="00C61335" w:rsidRPr="00B3376B" w:rsidRDefault="00C61335" w:rsidP="00B3376B">
            <w:pPr>
              <w:rPr>
                <w:sz w:val="24"/>
                <w:szCs w:val="24"/>
              </w:rPr>
            </w:pPr>
            <w:r w:rsidRPr="00B3376B">
              <w:rPr>
                <w:sz w:val="24"/>
                <w:szCs w:val="24"/>
              </w:rPr>
              <w:t xml:space="preserve">Параметры финансового обеспечения муниципальной программы </w:t>
            </w:r>
          </w:p>
          <w:p w14:paraId="1B5A2560" w14:textId="77777777" w:rsidR="00C61335" w:rsidRPr="00B3376B" w:rsidRDefault="00C61335" w:rsidP="00B3376B">
            <w:pPr>
              <w:rPr>
                <w:sz w:val="24"/>
                <w:szCs w:val="24"/>
              </w:rPr>
            </w:pPr>
            <w:r w:rsidRPr="00B3376B">
              <w:rPr>
                <w:sz w:val="24"/>
                <w:szCs w:val="24"/>
              </w:rPr>
              <w:t xml:space="preserve"> </w:t>
            </w:r>
          </w:p>
          <w:p w14:paraId="6C588BD8" w14:textId="77777777" w:rsidR="00C61335" w:rsidRPr="00B3376B" w:rsidRDefault="00C61335" w:rsidP="00B3376B">
            <w:pPr>
              <w:rPr>
                <w:sz w:val="24"/>
                <w:szCs w:val="24"/>
              </w:rPr>
            </w:pP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14:paraId="1BF9D19C" w14:textId="77777777" w:rsidR="00C61335" w:rsidRPr="00B3376B" w:rsidRDefault="00C61335" w:rsidP="00B3376B">
            <w:pPr>
              <w:rPr>
                <w:sz w:val="24"/>
                <w:szCs w:val="24"/>
              </w:rPr>
            </w:pPr>
            <w:r w:rsidRPr="00B3376B">
              <w:rPr>
                <w:sz w:val="24"/>
                <w:szCs w:val="24"/>
              </w:rPr>
              <w:t>Источники финансирования</w:t>
            </w:r>
          </w:p>
        </w:tc>
        <w:tc>
          <w:tcPr>
            <w:tcW w:w="9501" w:type="dxa"/>
            <w:gridSpan w:val="16"/>
            <w:tcBorders>
              <w:top w:val="single" w:sz="4" w:space="0" w:color="auto"/>
              <w:left w:val="single" w:sz="4" w:space="0" w:color="auto"/>
              <w:bottom w:val="single" w:sz="4" w:space="0" w:color="auto"/>
              <w:right w:val="single" w:sz="4" w:space="0" w:color="auto"/>
            </w:tcBorders>
            <w:hideMark/>
          </w:tcPr>
          <w:p w14:paraId="1A890DF5" w14:textId="77777777" w:rsidR="00C61335" w:rsidRPr="00B3376B" w:rsidRDefault="00C61335" w:rsidP="00B3376B">
            <w:pPr>
              <w:rPr>
                <w:sz w:val="24"/>
                <w:szCs w:val="24"/>
              </w:rPr>
            </w:pPr>
            <w:r w:rsidRPr="00B3376B">
              <w:rPr>
                <w:sz w:val="24"/>
                <w:szCs w:val="24"/>
              </w:rPr>
              <w:t xml:space="preserve">Расходы по годам (тыс. рублей) </w:t>
            </w:r>
          </w:p>
          <w:p w14:paraId="59EB1620" w14:textId="77777777" w:rsidR="00C560D6" w:rsidRPr="00B3376B" w:rsidRDefault="00C560D6" w:rsidP="00B3376B">
            <w:pPr>
              <w:rPr>
                <w:sz w:val="24"/>
                <w:szCs w:val="24"/>
              </w:rPr>
            </w:pPr>
          </w:p>
        </w:tc>
      </w:tr>
      <w:tr w:rsidR="00C61335" w:rsidRPr="00B3376B" w14:paraId="08D74626" w14:textId="77777777" w:rsidTr="00C560D6">
        <w:trPr>
          <w:trHeight w:val="26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258F5319" w14:textId="77777777" w:rsidR="00C61335" w:rsidRPr="00B3376B" w:rsidRDefault="00C61335" w:rsidP="00B3376B">
            <w:pPr>
              <w:rPr>
                <w:sz w:val="24"/>
                <w:szCs w:val="24"/>
              </w:rPr>
            </w:pPr>
          </w:p>
        </w:tc>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0673AA1F" w14:textId="77777777" w:rsidR="00C61335" w:rsidRPr="00B3376B" w:rsidRDefault="00C61335"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E52180B" w14:textId="77777777" w:rsidR="00C61335" w:rsidRPr="00B3376B" w:rsidRDefault="00C61335" w:rsidP="00B3376B">
            <w:pPr>
              <w:rPr>
                <w:sz w:val="24"/>
                <w:szCs w:val="24"/>
              </w:rPr>
            </w:pPr>
            <w:r w:rsidRPr="00B3376B">
              <w:rPr>
                <w:sz w:val="24"/>
                <w:szCs w:val="24"/>
              </w:rPr>
              <w:t>Всего</w:t>
            </w:r>
          </w:p>
        </w:tc>
        <w:tc>
          <w:tcPr>
            <w:tcW w:w="1138" w:type="dxa"/>
            <w:tcBorders>
              <w:top w:val="single" w:sz="4" w:space="0" w:color="auto"/>
              <w:left w:val="single" w:sz="4" w:space="0" w:color="auto"/>
              <w:bottom w:val="single" w:sz="4" w:space="0" w:color="auto"/>
              <w:right w:val="single" w:sz="4" w:space="0" w:color="auto"/>
            </w:tcBorders>
            <w:hideMark/>
          </w:tcPr>
          <w:p w14:paraId="4E711AFD" w14:textId="77777777" w:rsidR="00C61335" w:rsidRPr="00B3376B" w:rsidRDefault="00C61335" w:rsidP="00B3376B">
            <w:pPr>
              <w:rPr>
                <w:sz w:val="24"/>
                <w:szCs w:val="24"/>
              </w:rPr>
            </w:pPr>
            <w:r w:rsidRPr="00B3376B">
              <w:rPr>
                <w:sz w:val="24"/>
                <w:szCs w:val="24"/>
              </w:rPr>
              <w:t>20</w:t>
            </w:r>
            <w:r w:rsidRPr="00B3376B">
              <w:rPr>
                <w:sz w:val="24"/>
                <w:szCs w:val="24"/>
                <w:lang w:val="en-US"/>
              </w:rPr>
              <w:t>22</w:t>
            </w:r>
          </w:p>
        </w:tc>
        <w:tc>
          <w:tcPr>
            <w:tcW w:w="1997" w:type="dxa"/>
            <w:gridSpan w:val="4"/>
            <w:tcBorders>
              <w:top w:val="single" w:sz="4" w:space="0" w:color="auto"/>
              <w:left w:val="single" w:sz="4" w:space="0" w:color="auto"/>
              <w:bottom w:val="single" w:sz="4" w:space="0" w:color="auto"/>
              <w:right w:val="single" w:sz="4" w:space="0" w:color="auto"/>
            </w:tcBorders>
            <w:hideMark/>
          </w:tcPr>
          <w:p w14:paraId="64253034" w14:textId="77777777" w:rsidR="00C61335" w:rsidRPr="00B3376B" w:rsidRDefault="00C61335" w:rsidP="00B3376B">
            <w:pPr>
              <w:rPr>
                <w:sz w:val="24"/>
                <w:szCs w:val="24"/>
              </w:rPr>
            </w:pPr>
            <w:r w:rsidRPr="00B3376B">
              <w:rPr>
                <w:sz w:val="24"/>
                <w:szCs w:val="24"/>
              </w:rPr>
              <w:t>20</w:t>
            </w:r>
            <w:r w:rsidRPr="00B3376B">
              <w:rPr>
                <w:sz w:val="24"/>
                <w:szCs w:val="24"/>
                <w:lang w:val="en-US"/>
              </w:rPr>
              <w:t>23</w:t>
            </w:r>
          </w:p>
        </w:tc>
        <w:tc>
          <w:tcPr>
            <w:tcW w:w="1626" w:type="dxa"/>
            <w:gridSpan w:val="4"/>
            <w:tcBorders>
              <w:top w:val="single" w:sz="4" w:space="0" w:color="auto"/>
              <w:left w:val="single" w:sz="4" w:space="0" w:color="auto"/>
              <w:bottom w:val="single" w:sz="4" w:space="0" w:color="auto"/>
              <w:right w:val="single" w:sz="4" w:space="0" w:color="auto"/>
            </w:tcBorders>
            <w:hideMark/>
          </w:tcPr>
          <w:p w14:paraId="01B721FF" w14:textId="77777777" w:rsidR="00C61335" w:rsidRPr="00B3376B" w:rsidRDefault="00C61335" w:rsidP="00B3376B">
            <w:pPr>
              <w:rPr>
                <w:sz w:val="24"/>
                <w:szCs w:val="24"/>
              </w:rPr>
            </w:pPr>
            <w:r w:rsidRPr="00B3376B">
              <w:rPr>
                <w:sz w:val="24"/>
                <w:szCs w:val="24"/>
              </w:rPr>
              <w:t>20</w:t>
            </w:r>
            <w:r w:rsidRPr="00B3376B">
              <w:rPr>
                <w:sz w:val="24"/>
                <w:szCs w:val="24"/>
                <w:lang w:val="en-US"/>
              </w:rPr>
              <w:t>24</w:t>
            </w:r>
          </w:p>
        </w:tc>
        <w:tc>
          <w:tcPr>
            <w:tcW w:w="1489" w:type="dxa"/>
            <w:gridSpan w:val="4"/>
            <w:tcBorders>
              <w:top w:val="single" w:sz="4" w:space="0" w:color="auto"/>
              <w:left w:val="single" w:sz="4" w:space="0" w:color="auto"/>
              <w:bottom w:val="single" w:sz="4" w:space="0" w:color="auto"/>
              <w:right w:val="single" w:sz="4" w:space="0" w:color="auto"/>
            </w:tcBorders>
            <w:hideMark/>
          </w:tcPr>
          <w:p w14:paraId="699FE4B6" w14:textId="77777777" w:rsidR="00C61335" w:rsidRPr="00B3376B" w:rsidRDefault="00C61335" w:rsidP="00B3376B">
            <w:pPr>
              <w:rPr>
                <w:sz w:val="24"/>
                <w:szCs w:val="24"/>
              </w:rPr>
            </w:pPr>
            <w:r w:rsidRPr="00B3376B">
              <w:rPr>
                <w:sz w:val="24"/>
                <w:szCs w:val="24"/>
                <w:lang w:val="en-US"/>
              </w:rPr>
              <w:t>2025</w:t>
            </w:r>
          </w:p>
        </w:tc>
        <w:tc>
          <w:tcPr>
            <w:tcW w:w="1125" w:type="dxa"/>
            <w:gridSpan w:val="2"/>
            <w:tcBorders>
              <w:top w:val="single" w:sz="4" w:space="0" w:color="auto"/>
              <w:left w:val="single" w:sz="4" w:space="0" w:color="auto"/>
              <w:bottom w:val="single" w:sz="4" w:space="0" w:color="auto"/>
              <w:right w:val="single" w:sz="4" w:space="0" w:color="auto"/>
            </w:tcBorders>
            <w:hideMark/>
          </w:tcPr>
          <w:p w14:paraId="36161959" w14:textId="77777777" w:rsidR="00C61335" w:rsidRPr="00B3376B" w:rsidRDefault="00C61335" w:rsidP="00B3376B">
            <w:pPr>
              <w:rPr>
                <w:sz w:val="24"/>
                <w:szCs w:val="24"/>
              </w:rPr>
            </w:pPr>
            <w:r w:rsidRPr="00B3376B">
              <w:rPr>
                <w:sz w:val="24"/>
                <w:szCs w:val="24"/>
              </w:rPr>
              <w:t>20</w:t>
            </w:r>
            <w:r w:rsidRPr="00B3376B">
              <w:rPr>
                <w:sz w:val="24"/>
                <w:szCs w:val="24"/>
                <w:lang w:val="en-US"/>
              </w:rPr>
              <w:t>26–</w:t>
            </w:r>
            <w:r w:rsidRPr="00B3376B">
              <w:rPr>
                <w:sz w:val="24"/>
                <w:szCs w:val="24"/>
              </w:rPr>
              <w:t>20</w:t>
            </w:r>
            <w:r w:rsidRPr="00B3376B">
              <w:rPr>
                <w:sz w:val="24"/>
                <w:szCs w:val="24"/>
                <w:lang w:val="en-US"/>
              </w:rPr>
              <w:t>30</w:t>
            </w:r>
          </w:p>
        </w:tc>
      </w:tr>
      <w:tr w:rsidR="00C560D6" w:rsidRPr="00B3376B" w14:paraId="6B9BF153" w14:textId="77777777" w:rsidTr="00B3376B">
        <w:trPr>
          <w:trHeight w:val="24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5A503E8" w14:textId="77777777" w:rsidR="00C560D6" w:rsidRPr="00B3376B" w:rsidRDefault="00C560D6" w:rsidP="00B3376B">
            <w:pPr>
              <w:rPr>
                <w:sz w:val="24"/>
                <w:szCs w:val="24"/>
              </w:rPr>
            </w:pPr>
            <w:bookmarkStart w:id="3" w:name="_GoBack" w:colFirst="2" w:colLast="4"/>
          </w:p>
        </w:tc>
        <w:tc>
          <w:tcPr>
            <w:tcW w:w="2621" w:type="dxa"/>
            <w:gridSpan w:val="2"/>
            <w:tcBorders>
              <w:top w:val="single" w:sz="4" w:space="0" w:color="auto"/>
              <w:left w:val="single" w:sz="4" w:space="0" w:color="auto"/>
              <w:bottom w:val="single" w:sz="4" w:space="0" w:color="auto"/>
              <w:right w:val="single" w:sz="4" w:space="0" w:color="auto"/>
            </w:tcBorders>
          </w:tcPr>
          <w:p w14:paraId="7693A42F" w14:textId="105087DC" w:rsidR="00C560D6" w:rsidRPr="00B3376B" w:rsidRDefault="00C560D6" w:rsidP="00B3376B">
            <w:pPr>
              <w:rPr>
                <w:sz w:val="24"/>
                <w:szCs w:val="24"/>
              </w:rPr>
            </w:pPr>
            <w:r w:rsidRPr="00B3376B">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E952A" w14:textId="7C78AA08" w:rsidR="00C560D6" w:rsidRPr="00B3376B" w:rsidRDefault="00C560D6" w:rsidP="00B3376B">
            <w:pPr>
              <w:rPr>
                <w:sz w:val="24"/>
                <w:szCs w:val="24"/>
              </w:rPr>
            </w:pPr>
            <w:r w:rsidRPr="00B3376B">
              <w:rPr>
                <w:sz w:val="24"/>
                <w:szCs w:val="24"/>
              </w:rPr>
              <w:t>339 571,4</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5F7D29EC" w14:textId="4E31D7E2" w:rsidR="00C560D6" w:rsidRPr="00B3376B" w:rsidRDefault="00C560D6" w:rsidP="00B3376B">
            <w:pPr>
              <w:rPr>
                <w:sz w:val="24"/>
                <w:szCs w:val="24"/>
              </w:rPr>
            </w:pPr>
            <w:r w:rsidRPr="00B3376B">
              <w:rPr>
                <w:sz w:val="24"/>
                <w:szCs w:val="24"/>
              </w:rPr>
              <w:t>1 346,2</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tcPr>
          <w:p w14:paraId="5FBE2F61" w14:textId="2FFCD114" w:rsidR="00C560D6" w:rsidRPr="00B3376B" w:rsidRDefault="00C560D6" w:rsidP="00B3376B">
            <w:pPr>
              <w:rPr>
                <w:sz w:val="24"/>
                <w:szCs w:val="24"/>
                <w:lang w:val="en-US"/>
              </w:rPr>
            </w:pPr>
            <w:r w:rsidRPr="00B3376B">
              <w:rPr>
                <w:sz w:val="24"/>
                <w:szCs w:val="24"/>
              </w:rPr>
              <w:t>234 175,0</w:t>
            </w:r>
          </w:p>
        </w:tc>
        <w:tc>
          <w:tcPr>
            <w:tcW w:w="1626" w:type="dxa"/>
            <w:gridSpan w:val="4"/>
            <w:tcBorders>
              <w:top w:val="single" w:sz="4" w:space="0" w:color="auto"/>
              <w:left w:val="single" w:sz="4" w:space="0" w:color="auto"/>
              <w:bottom w:val="single" w:sz="4" w:space="0" w:color="auto"/>
              <w:right w:val="single" w:sz="4" w:space="0" w:color="auto"/>
            </w:tcBorders>
          </w:tcPr>
          <w:p w14:paraId="1E2C849E" w14:textId="10EDAA02" w:rsidR="00C560D6" w:rsidRPr="00B3376B" w:rsidRDefault="00C560D6" w:rsidP="00B3376B">
            <w:pPr>
              <w:rPr>
                <w:sz w:val="24"/>
                <w:szCs w:val="24"/>
                <w:lang w:val="en-US"/>
              </w:rPr>
            </w:pPr>
            <w:r w:rsidRPr="00B3376B">
              <w:rPr>
                <w:sz w:val="24"/>
                <w:szCs w:val="24"/>
              </w:rPr>
              <w:t>51 787,8</w:t>
            </w:r>
          </w:p>
        </w:tc>
        <w:tc>
          <w:tcPr>
            <w:tcW w:w="1489" w:type="dxa"/>
            <w:gridSpan w:val="4"/>
            <w:tcBorders>
              <w:top w:val="single" w:sz="4" w:space="0" w:color="auto"/>
              <w:left w:val="single" w:sz="4" w:space="0" w:color="auto"/>
              <w:bottom w:val="single" w:sz="4" w:space="0" w:color="auto"/>
              <w:right w:val="single" w:sz="4" w:space="0" w:color="auto"/>
            </w:tcBorders>
          </w:tcPr>
          <w:p w14:paraId="2CE855DA" w14:textId="089FDBFB" w:rsidR="00C560D6" w:rsidRPr="00B3376B" w:rsidRDefault="00C560D6" w:rsidP="00B3376B">
            <w:pPr>
              <w:rPr>
                <w:sz w:val="24"/>
                <w:szCs w:val="24"/>
                <w:lang w:val="en-US"/>
              </w:rPr>
            </w:pPr>
            <w:r w:rsidRPr="00B3376B">
              <w:rPr>
                <w:sz w:val="24"/>
                <w:szCs w:val="24"/>
              </w:rPr>
              <w:t>51 774,4</w:t>
            </w:r>
          </w:p>
        </w:tc>
        <w:tc>
          <w:tcPr>
            <w:tcW w:w="1125" w:type="dxa"/>
            <w:gridSpan w:val="2"/>
            <w:tcBorders>
              <w:top w:val="single" w:sz="4" w:space="0" w:color="auto"/>
              <w:left w:val="single" w:sz="4" w:space="0" w:color="auto"/>
              <w:bottom w:val="single" w:sz="4" w:space="0" w:color="auto"/>
              <w:right w:val="single" w:sz="4" w:space="0" w:color="auto"/>
            </w:tcBorders>
          </w:tcPr>
          <w:p w14:paraId="6832455D" w14:textId="77C6EA12" w:rsidR="00C560D6" w:rsidRPr="00B3376B" w:rsidRDefault="00C560D6" w:rsidP="00B3376B">
            <w:pPr>
              <w:rPr>
                <w:sz w:val="24"/>
                <w:szCs w:val="24"/>
                <w:lang w:val="en-US"/>
              </w:rPr>
            </w:pPr>
            <w:r w:rsidRPr="00B3376B">
              <w:rPr>
                <w:sz w:val="24"/>
                <w:szCs w:val="24"/>
              </w:rPr>
              <w:t>488,0</w:t>
            </w:r>
          </w:p>
        </w:tc>
      </w:tr>
      <w:tr w:rsidR="00C560D6" w:rsidRPr="00B3376B" w14:paraId="5468021D"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tcPr>
          <w:p w14:paraId="3F80A948" w14:textId="77777777" w:rsidR="00C560D6" w:rsidRPr="00B3376B" w:rsidRDefault="00C560D6"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tcPr>
          <w:p w14:paraId="45EAF690" w14:textId="7EDC2D73" w:rsidR="00C560D6" w:rsidRPr="00B3376B" w:rsidRDefault="00C560D6" w:rsidP="00B3376B">
            <w:pPr>
              <w:rPr>
                <w:sz w:val="24"/>
                <w:szCs w:val="24"/>
              </w:rPr>
            </w:pPr>
            <w:r w:rsidRPr="00B3376B">
              <w:rPr>
                <w:sz w:val="24"/>
                <w:szCs w:val="24"/>
              </w:rPr>
              <w:t>федеральный бюджет</w:t>
            </w:r>
          </w:p>
        </w:tc>
        <w:tc>
          <w:tcPr>
            <w:tcW w:w="2126" w:type="dxa"/>
            <w:tcBorders>
              <w:top w:val="nil"/>
              <w:left w:val="single" w:sz="4" w:space="0" w:color="auto"/>
              <w:bottom w:val="single" w:sz="4" w:space="0" w:color="auto"/>
              <w:right w:val="single" w:sz="4" w:space="0" w:color="auto"/>
            </w:tcBorders>
            <w:shd w:val="clear" w:color="auto" w:fill="auto"/>
          </w:tcPr>
          <w:p w14:paraId="6201DB96" w14:textId="72E2F59F" w:rsidR="00C560D6" w:rsidRPr="00B3376B" w:rsidRDefault="00B402F9" w:rsidP="00B3376B">
            <w:pPr>
              <w:rPr>
                <w:sz w:val="24"/>
                <w:szCs w:val="24"/>
              </w:rPr>
            </w:pPr>
            <w:r w:rsidRPr="00B3376B">
              <w:rPr>
                <w:sz w:val="24"/>
                <w:szCs w:val="24"/>
              </w:rPr>
              <w:t>0</w:t>
            </w:r>
          </w:p>
        </w:tc>
        <w:tc>
          <w:tcPr>
            <w:tcW w:w="1138" w:type="dxa"/>
            <w:tcBorders>
              <w:top w:val="nil"/>
              <w:left w:val="single" w:sz="4" w:space="0" w:color="auto"/>
              <w:bottom w:val="single" w:sz="4" w:space="0" w:color="auto"/>
              <w:right w:val="single" w:sz="4" w:space="0" w:color="auto"/>
            </w:tcBorders>
            <w:shd w:val="clear" w:color="auto" w:fill="auto"/>
          </w:tcPr>
          <w:p w14:paraId="7C51EB32" w14:textId="07F5CB4D" w:rsidR="00C560D6" w:rsidRPr="00B3376B" w:rsidRDefault="00B402F9" w:rsidP="00B3376B">
            <w:pPr>
              <w:rPr>
                <w:sz w:val="24"/>
                <w:szCs w:val="24"/>
              </w:rPr>
            </w:pPr>
            <w:r w:rsidRPr="00B3376B">
              <w:rPr>
                <w:sz w:val="24"/>
                <w:szCs w:val="24"/>
              </w:rPr>
              <w:t>0</w:t>
            </w:r>
          </w:p>
        </w:tc>
        <w:tc>
          <w:tcPr>
            <w:tcW w:w="1997" w:type="dxa"/>
            <w:gridSpan w:val="4"/>
            <w:tcBorders>
              <w:top w:val="nil"/>
              <w:left w:val="single" w:sz="4" w:space="0" w:color="auto"/>
              <w:bottom w:val="single" w:sz="4" w:space="0" w:color="auto"/>
              <w:right w:val="single" w:sz="4" w:space="0" w:color="auto"/>
            </w:tcBorders>
            <w:shd w:val="clear" w:color="auto" w:fill="auto"/>
          </w:tcPr>
          <w:p w14:paraId="6DB8D7F8" w14:textId="7B850A3B" w:rsidR="00C560D6" w:rsidRPr="00B3376B" w:rsidRDefault="00B402F9" w:rsidP="00B3376B">
            <w:pPr>
              <w:rPr>
                <w:sz w:val="24"/>
                <w:szCs w:val="24"/>
              </w:rPr>
            </w:pPr>
            <w:r w:rsidRPr="00B3376B">
              <w:rPr>
                <w:sz w:val="24"/>
                <w:szCs w:val="24"/>
              </w:rPr>
              <w:t>0</w:t>
            </w:r>
          </w:p>
        </w:tc>
        <w:tc>
          <w:tcPr>
            <w:tcW w:w="1626" w:type="dxa"/>
            <w:gridSpan w:val="4"/>
            <w:tcBorders>
              <w:top w:val="nil"/>
              <w:left w:val="single" w:sz="4" w:space="0" w:color="auto"/>
              <w:bottom w:val="single" w:sz="4" w:space="0" w:color="auto"/>
              <w:right w:val="single" w:sz="4" w:space="0" w:color="auto"/>
            </w:tcBorders>
          </w:tcPr>
          <w:p w14:paraId="67423A34" w14:textId="7D15352E" w:rsidR="00C560D6" w:rsidRPr="00B3376B" w:rsidRDefault="00C560D6" w:rsidP="00B3376B">
            <w:pPr>
              <w:rPr>
                <w:sz w:val="24"/>
                <w:szCs w:val="24"/>
                <w:lang w:val="en-US"/>
              </w:rPr>
            </w:pPr>
            <w:r w:rsidRPr="00B3376B">
              <w:rPr>
                <w:sz w:val="24"/>
                <w:szCs w:val="24"/>
                <w:lang w:val="en-US"/>
              </w:rPr>
              <w:t>0</w:t>
            </w:r>
          </w:p>
        </w:tc>
        <w:tc>
          <w:tcPr>
            <w:tcW w:w="1489" w:type="dxa"/>
            <w:gridSpan w:val="4"/>
            <w:tcBorders>
              <w:top w:val="nil"/>
              <w:left w:val="single" w:sz="4" w:space="0" w:color="auto"/>
              <w:bottom w:val="single" w:sz="4" w:space="0" w:color="auto"/>
              <w:right w:val="single" w:sz="4" w:space="0" w:color="auto"/>
            </w:tcBorders>
          </w:tcPr>
          <w:p w14:paraId="72BFD97E" w14:textId="31A62D2F" w:rsidR="00C560D6" w:rsidRPr="00B3376B" w:rsidRDefault="00C560D6" w:rsidP="00B3376B">
            <w:pPr>
              <w:rPr>
                <w:sz w:val="24"/>
                <w:szCs w:val="24"/>
                <w:lang w:val="en-US"/>
              </w:rPr>
            </w:pPr>
            <w:r w:rsidRPr="00B3376B">
              <w:rPr>
                <w:sz w:val="24"/>
                <w:szCs w:val="24"/>
                <w:lang w:val="en-US"/>
              </w:rPr>
              <w:t>0</w:t>
            </w:r>
          </w:p>
        </w:tc>
        <w:tc>
          <w:tcPr>
            <w:tcW w:w="1125" w:type="dxa"/>
            <w:gridSpan w:val="2"/>
            <w:tcBorders>
              <w:top w:val="nil"/>
              <w:left w:val="single" w:sz="4" w:space="0" w:color="auto"/>
              <w:bottom w:val="single" w:sz="4" w:space="0" w:color="auto"/>
              <w:right w:val="single" w:sz="4" w:space="0" w:color="auto"/>
            </w:tcBorders>
          </w:tcPr>
          <w:p w14:paraId="4507B999" w14:textId="4F202722" w:rsidR="00C560D6" w:rsidRPr="00B3376B" w:rsidRDefault="00C560D6" w:rsidP="00B3376B">
            <w:pPr>
              <w:rPr>
                <w:sz w:val="24"/>
                <w:szCs w:val="24"/>
                <w:lang w:val="en-US"/>
              </w:rPr>
            </w:pPr>
            <w:r w:rsidRPr="00B3376B">
              <w:rPr>
                <w:sz w:val="24"/>
                <w:szCs w:val="24"/>
                <w:lang w:val="en-US"/>
              </w:rPr>
              <w:t>0</w:t>
            </w:r>
          </w:p>
        </w:tc>
      </w:tr>
      <w:tr w:rsidR="00B402F9" w:rsidRPr="00B3376B" w14:paraId="7C1DC5C5"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885F69C"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2652A972" w14:textId="77777777" w:rsidR="00B402F9" w:rsidRPr="00B3376B" w:rsidRDefault="00B402F9" w:rsidP="00B3376B">
            <w:pPr>
              <w:rPr>
                <w:sz w:val="24"/>
                <w:szCs w:val="24"/>
              </w:rPr>
            </w:pPr>
            <w:r w:rsidRPr="00B3376B">
              <w:rPr>
                <w:sz w:val="24"/>
                <w:szCs w:val="24"/>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B4E09" w14:textId="095A22FC" w:rsidR="00B402F9" w:rsidRPr="00B3376B" w:rsidRDefault="00B402F9" w:rsidP="00B3376B">
            <w:pPr>
              <w:rPr>
                <w:sz w:val="24"/>
                <w:szCs w:val="24"/>
              </w:rPr>
            </w:pPr>
            <w:r w:rsidRPr="00B3376B">
              <w:rPr>
                <w:sz w:val="24"/>
                <w:szCs w:val="24"/>
              </w:rPr>
              <w:t>420,5</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A2D7E06" w14:textId="61FCE0C1" w:rsidR="00B402F9" w:rsidRPr="00B3376B" w:rsidRDefault="00B402F9" w:rsidP="00B3376B">
            <w:pPr>
              <w:rPr>
                <w:sz w:val="24"/>
                <w:szCs w:val="24"/>
              </w:rPr>
            </w:pPr>
            <w:r w:rsidRPr="00B3376B">
              <w:rPr>
                <w:sz w:val="24"/>
                <w:szCs w:val="24"/>
              </w:rPr>
              <w:t>95,0</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tcPr>
          <w:p w14:paraId="5E485BFB" w14:textId="3D4749B2" w:rsidR="00B402F9" w:rsidRPr="00B3376B" w:rsidRDefault="00B402F9" w:rsidP="00B3376B">
            <w:pPr>
              <w:rPr>
                <w:sz w:val="24"/>
                <w:szCs w:val="24"/>
              </w:rPr>
            </w:pPr>
            <w:r w:rsidRPr="00B3376B">
              <w:rPr>
                <w:sz w:val="24"/>
                <w:szCs w:val="24"/>
              </w:rPr>
              <w:t>112,5</w:t>
            </w:r>
          </w:p>
        </w:tc>
        <w:tc>
          <w:tcPr>
            <w:tcW w:w="1626" w:type="dxa"/>
            <w:gridSpan w:val="4"/>
            <w:tcBorders>
              <w:top w:val="single" w:sz="4" w:space="0" w:color="auto"/>
              <w:left w:val="single" w:sz="4" w:space="0" w:color="auto"/>
              <w:bottom w:val="single" w:sz="4" w:space="0" w:color="auto"/>
              <w:right w:val="single" w:sz="4" w:space="0" w:color="auto"/>
            </w:tcBorders>
            <w:hideMark/>
          </w:tcPr>
          <w:p w14:paraId="18FDA80B" w14:textId="77777777" w:rsidR="00B402F9" w:rsidRPr="00B3376B" w:rsidRDefault="00B402F9" w:rsidP="00B3376B">
            <w:pPr>
              <w:rPr>
                <w:sz w:val="24"/>
                <w:szCs w:val="24"/>
              </w:rPr>
            </w:pPr>
            <w:r w:rsidRPr="00B3376B">
              <w:rPr>
                <w:sz w:val="24"/>
                <w:szCs w:val="24"/>
              </w:rPr>
              <w:t>113,2</w:t>
            </w:r>
          </w:p>
        </w:tc>
        <w:tc>
          <w:tcPr>
            <w:tcW w:w="1489" w:type="dxa"/>
            <w:gridSpan w:val="4"/>
            <w:tcBorders>
              <w:top w:val="single" w:sz="4" w:space="0" w:color="auto"/>
              <w:left w:val="single" w:sz="4" w:space="0" w:color="auto"/>
              <w:bottom w:val="single" w:sz="4" w:space="0" w:color="auto"/>
              <w:right w:val="single" w:sz="4" w:space="0" w:color="auto"/>
            </w:tcBorders>
            <w:hideMark/>
          </w:tcPr>
          <w:p w14:paraId="56246B23" w14:textId="77777777" w:rsidR="00B402F9" w:rsidRPr="00B3376B" w:rsidRDefault="00B402F9" w:rsidP="00B3376B">
            <w:pPr>
              <w:rPr>
                <w:sz w:val="24"/>
                <w:szCs w:val="24"/>
              </w:rPr>
            </w:pPr>
            <w:r w:rsidRPr="00B3376B">
              <w:rPr>
                <w:sz w:val="24"/>
                <w:szCs w:val="24"/>
              </w:rPr>
              <w:t>99,8</w:t>
            </w:r>
          </w:p>
        </w:tc>
        <w:tc>
          <w:tcPr>
            <w:tcW w:w="1125" w:type="dxa"/>
            <w:gridSpan w:val="2"/>
            <w:tcBorders>
              <w:top w:val="single" w:sz="4" w:space="0" w:color="auto"/>
              <w:left w:val="single" w:sz="4" w:space="0" w:color="auto"/>
              <w:bottom w:val="single" w:sz="4" w:space="0" w:color="auto"/>
              <w:right w:val="single" w:sz="4" w:space="0" w:color="auto"/>
            </w:tcBorders>
            <w:hideMark/>
          </w:tcPr>
          <w:p w14:paraId="4E2EFFF2" w14:textId="77777777" w:rsidR="00B402F9" w:rsidRPr="00B3376B" w:rsidRDefault="00B402F9" w:rsidP="00B3376B">
            <w:pPr>
              <w:rPr>
                <w:sz w:val="24"/>
                <w:szCs w:val="24"/>
                <w:lang w:val="en-US"/>
              </w:rPr>
            </w:pPr>
            <w:r w:rsidRPr="00B3376B">
              <w:rPr>
                <w:sz w:val="24"/>
                <w:szCs w:val="24"/>
              </w:rPr>
              <w:t>0</w:t>
            </w:r>
          </w:p>
        </w:tc>
      </w:tr>
      <w:tr w:rsidR="00B402F9" w:rsidRPr="00B3376B" w14:paraId="72B93BC3" w14:textId="77777777" w:rsidTr="00B3376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1D39151F"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31EC1829" w14:textId="77777777" w:rsidR="00B402F9" w:rsidRPr="00B3376B" w:rsidRDefault="00B402F9" w:rsidP="00B3376B">
            <w:pPr>
              <w:rPr>
                <w:sz w:val="24"/>
                <w:szCs w:val="24"/>
              </w:rPr>
            </w:pPr>
            <w:r w:rsidRPr="00B3376B">
              <w:rPr>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967A4D3" w14:textId="4831CE0C" w:rsidR="00B402F9" w:rsidRPr="00B3376B" w:rsidRDefault="00B402F9" w:rsidP="00B3376B">
            <w:pPr>
              <w:rPr>
                <w:sz w:val="24"/>
                <w:szCs w:val="24"/>
                <w:lang w:val="en-US"/>
              </w:rPr>
            </w:pPr>
            <w:r w:rsidRPr="00B3376B">
              <w:rPr>
                <w:sz w:val="24"/>
                <w:szCs w:val="24"/>
              </w:rPr>
              <w:t>339 150,9</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14:paraId="282B1AE1" w14:textId="4371F43B" w:rsidR="00B402F9" w:rsidRPr="00B3376B" w:rsidRDefault="00B402F9" w:rsidP="00B3376B">
            <w:pPr>
              <w:rPr>
                <w:sz w:val="24"/>
                <w:szCs w:val="24"/>
                <w:lang w:val="en-US"/>
              </w:rPr>
            </w:pPr>
            <w:r w:rsidRPr="00B3376B">
              <w:rPr>
                <w:sz w:val="24"/>
                <w:szCs w:val="24"/>
              </w:rPr>
              <w:t>1 251,2</w:t>
            </w:r>
          </w:p>
        </w:tc>
        <w:tc>
          <w:tcPr>
            <w:tcW w:w="19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8B2F69E" w14:textId="4E14567F" w:rsidR="00B402F9" w:rsidRPr="00B3376B" w:rsidRDefault="00B402F9" w:rsidP="00B3376B">
            <w:pPr>
              <w:rPr>
                <w:sz w:val="24"/>
                <w:szCs w:val="24"/>
                <w:lang w:val="en-US"/>
              </w:rPr>
            </w:pPr>
            <w:r w:rsidRPr="00B3376B">
              <w:rPr>
                <w:sz w:val="24"/>
                <w:szCs w:val="24"/>
              </w:rPr>
              <w:t>234 062,5</w:t>
            </w:r>
          </w:p>
        </w:tc>
        <w:tc>
          <w:tcPr>
            <w:tcW w:w="1626" w:type="dxa"/>
            <w:gridSpan w:val="4"/>
            <w:tcBorders>
              <w:top w:val="single" w:sz="4" w:space="0" w:color="auto"/>
              <w:left w:val="single" w:sz="4" w:space="0" w:color="auto"/>
              <w:bottom w:val="single" w:sz="4" w:space="0" w:color="auto"/>
              <w:right w:val="single" w:sz="4" w:space="0" w:color="auto"/>
            </w:tcBorders>
            <w:hideMark/>
          </w:tcPr>
          <w:p w14:paraId="24ABCCD0" w14:textId="77777777" w:rsidR="00B402F9" w:rsidRPr="00B3376B" w:rsidRDefault="00B402F9" w:rsidP="00B3376B">
            <w:pPr>
              <w:rPr>
                <w:sz w:val="24"/>
                <w:szCs w:val="24"/>
              </w:rPr>
            </w:pPr>
            <w:r w:rsidRPr="00B3376B">
              <w:rPr>
                <w:sz w:val="24"/>
                <w:szCs w:val="24"/>
              </w:rPr>
              <w:t>51 674,6</w:t>
            </w:r>
          </w:p>
        </w:tc>
        <w:tc>
          <w:tcPr>
            <w:tcW w:w="1489" w:type="dxa"/>
            <w:gridSpan w:val="4"/>
            <w:tcBorders>
              <w:top w:val="single" w:sz="4" w:space="0" w:color="auto"/>
              <w:left w:val="single" w:sz="4" w:space="0" w:color="auto"/>
              <w:bottom w:val="single" w:sz="4" w:space="0" w:color="auto"/>
              <w:right w:val="single" w:sz="4" w:space="0" w:color="auto"/>
            </w:tcBorders>
            <w:hideMark/>
          </w:tcPr>
          <w:p w14:paraId="6DDD10FD" w14:textId="77777777" w:rsidR="00B402F9" w:rsidRPr="00B3376B" w:rsidRDefault="00B402F9" w:rsidP="00B3376B">
            <w:pPr>
              <w:rPr>
                <w:sz w:val="24"/>
                <w:szCs w:val="24"/>
                <w:lang w:val="en-US"/>
              </w:rPr>
            </w:pPr>
            <w:r w:rsidRPr="00B3376B">
              <w:rPr>
                <w:sz w:val="24"/>
                <w:szCs w:val="24"/>
              </w:rPr>
              <w:t>51 674,6</w:t>
            </w:r>
          </w:p>
        </w:tc>
        <w:tc>
          <w:tcPr>
            <w:tcW w:w="1125" w:type="dxa"/>
            <w:gridSpan w:val="2"/>
            <w:tcBorders>
              <w:top w:val="single" w:sz="4" w:space="0" w:color="auto"/>
              <w:left w:val="single" w:sz="4" w:space="0" w:color="auto"/>
              <w:bottom w:val="single" w:sz="4" w:space="0" w:color="auto"/>
              <w:right w:val="single" w:sz="4" w:space="0" w:color="auto"/>
            </w:tcBorders>
            <w:hideMark/>
          </w:tcPr>
          <w:p w14:paraId="54E1BA69" w14:textId="77777777" w:rsidR="00B402F9" w:rsidRPr="00B3376B" w:rsidRDefault="00B402F9" w:rsidP="00B3376B">
            <w:pPr>
              <w:rPr>
                <w:sz w:val="24"/>
                <w:szCs w:val="24"/>
                <w:lang w:val="en-US"/>
              </w:rPr>
            </w:pPr>
            <w:r w:rsidRPr="00B3376B">
              <w:rPr>
                <w:sz w:val="24"/>
                <w:szCs w:val="24"/>
              </w:rPr>
              <w:t>488,0</w:t>
            </w:r>
          </w:p>
        </w:tc>
      </w:tr>
      <w:bookmarkEnd w:id="3"/>
      <w:tr w:rsidR="00B402F9" w:rsidRPr="00B3376B" w14:paraId="03E2B215" w14:textId="77777777" w:rsidTr="0095477B">
        <w:trPr>
          <w:trHeight w:val="34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7369E14"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155B3105" w14:textId="77777777" w:rsidR="00B402F9" w:rsidRPr="00B3376B" w:rsidRDefault="00B402F9" w:rsidP="00B3376B">
            <w:pPr>
              <w:rPr>
                <w:sz w:val="24"/>
                <w:szCs w:val="24"/>
              </w:rPr>
            </w:pPr>
            <w:r w:rsidRPr="00B3376B">
              <w:rPr>
                <w:sz w:val="24"/>
                <w:szCs w:val="24"/>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667458CB" w14:textId="77777777" w:rsidR="00B402F9" w:rsidRPr="00B3376B" w:rsidRDefault="00B402F9" w:rsidP="00B3376B">
            <w:pPr>
              <w:rPr>
                <w:sz w:val="24"/>
                <w:szCs w:val="24"/>
                <w:lang w:val="en-US"/>
              </w:rPr>
            </w:pPr>
            <w:r w:rsidRPr="00B3376B">
              <w:rPr>
                <w:sz w:val="24"/>
                <w:szCs w:val="24"/>
                <w:lang w:val="en-US"/>
              </w:rPr>
              <w:t>0</w:t>
            </w:r>
          </w:p>
        </w:tc>
        <w:tc>
          <w:tcPr>
            <w:tcW w:w="1138" w:type="dxa"/>
            <w:tcBorders>
              <w:top w:val="single" w:sz="4" w:space="0" w:color="auto"/>
              <w:left w:val="single" w:sz="4" w:space="0" w:color="auto"/>
              <w:bottom w:val="single" w:sz="4" w:space="0" w:color="auto"/>
              <w:right w:val="single" w:sz="4" w:space="0" w:color="auto"/>
            </w:tcBorders>
            <w:hideMark/>
          </w:tcPr>
          <w:p w14:paraId="187F44A2" w14:textId="77777777" w:rsidR="00B402F9" w:rsidRPr="00B3376B" w:rsidRDefault="00B402F9" w:rsidP="00B3376B">
            <w:pPr>
              <w:rPr>
                <w:sz w:val="24"/>
                <w:szCs w:val="24"/>
              </w:rPr>
            </w:pPr>
            <w:r w:rsidRPr="00B3376B">
              <w:rPr>
                <w:sz w:val="24"/>
                <w:szCs w:val="24"/>
              </w:rPr>
              <w:t>0</w:t>
            </w:r>
          </w:p>
        </w:tc>
        <w:tc>
          <w:tcPr>
            <w:tcW w:w="1997" w:type="dxa"/>
            <w:gridSpan w:val="4"/>
            <w:tcBorders>
              <w:top w:val="single" w:sz="4" w:space="0" w:color="auto"/>
              <w:left w:val="single" w:sz="4" w:space="0" w:color="auto"/>
              <w:bottom w:val="single" w:sz="4" w:space="0" w:color="auto"/>
              <w:right w:val="single" w:sz="4" w:space="0" w:color="auto"/>
            </w:tcBorders>
            <w:hideMark/>
          </w:tcPr>
          <w:p w14:paraId="6578A901" w14:textId="77777777" w:rsidR="00B402F9" w:rsidRPr="00B3376B" w:rsidRDefault="00B402F9" w:rsidP="00B3376B">
            <w:pPr>
              <w:rPr>
                <w:sz w:val="24"/>
                <w:szCs w:val="24"/>
              </w:rPr>
            </w:pPr>
            <w:r w:rsidRPr="00B3376B">
              <w:rPr>
                <w:sz w:val="24"/>
                <w:szCs w:val="24"/>
                <w:lang w:val="en-US"/>
              </w:rPr>
              <w:t>0</w:t>
            </w:r>
          </w:p>
        </w:tc>
        <w:tc>
          <w:tcPr>
            <w:tcW w:w="1626" w:type="dxa"/>
            <w:gridSpan w:val="4"/>
            <w:tcBorders>
              <w:top w:val="single" w:sz="4" w:space="0" w:color="auto"/>
              <w:left w:val="single" w:sz="4" w:space="0" w:color="auto"/>
              <w:bottom w:val="single" w:sz="4" w:space="0" w:color="auto"/>
              <w:right w:val="single" w:sz="4" w:space="0" w:color="auto"/>
            </w:tcBorders>
            <w:hideMark/>
          </w:tcPr>
          <w:p w14:paraId="60F8875E" w14:textId="77777777" w:rsidR="00B402F9" w:rsidRPr="00B3376B" w:rsidRDefault="00B402F9" w:rsidP="00B3376B">
            <w:pPr>
              <w:rPr>
                <w:sz w:val="24"/>
                <w:szCs w:val="24"/>
              </w:rPr>
            </w:pPr>
            <w:r w:rsidRPr="00B3376B">
              <w:rPr>
                <w:sz w:val="24"/>
                <w:szCs w:val="24"/>
                <w:lang w:val="en-US"/>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396E1297" w14:textId="77777777" w:rsidR="00B402F9" w:rsidRPr="00B3376B" w:rsidRDefault="00B402F9" w:rsidP="00B3376B">
            <w:pPr>
              <w:rPr>
                <w:sz w:val="24"/>
                <w:szCs w:val="24"/>
              </w:rPr>
            </w:pPr>
            <w:r w:rsidRPr="00B3376B">
              <w:rPr>
                <w:sz w:val="24"/>
                <w:szCs w:val="24"/>
                <w:lang w:val="en-US"/>
              </w:rPr>
              <w:t>0</w:t>
            </w:r>
          </w:p>
        </w:tc>
        <w:tc>
          <w:tcPr>
            <w:tcW w:w="1125" w:type="dxa"/>
            <w:gridSpan w:val="2"/>
            <w:tcBorders>
              <w:top w:val="single" w:sz="4" w:space="0" w:color="auto"/>
              <w:left w:val="single" w:sz="4" w:space="0" w:color="auto"/>
              <w:bottom w:val="single" w:sz="4" w:space="0" w:color="auto"/>
              <w:right w:val="single" w:sz="4" w:space="0" w:color="auto"/>
            </w:tcBorders>
            <w:hideMark/>
          </w:tcPr>
          <w:p w14:paraId="4ECC04D8" w14:textId="77777777" w:rsidR="00B402F9" w:rsidRPr="00B3376B" w:rsidRDefault="00B402F9" w:rsidP="00B3376B">
            <w:pPr>
              <w:rPr>
                <w:sz w:val="24"/>
                <w:szCs w:val="24"/>
              </w:rPr>
            </w:pPr>
            <w:r w:rsidRPr="00B3376B">
              <w:rPr>
                <w:sz w:val="24"/>
                <w:szCs w:val="24"/>
                <w:lang w:val="en-US"/>
              </w:rPr>
              <w:t>0</w:t>
            </w:r>
          </w:p>
        </w:tc>
      </w:tr>
      <w:tr w:rsidR="00B402F9" w:rsidRPr="00B3376B" w14:paraId="17778B9C" w14:textId="77777777" w:rsidTr="0095477B">
        <w:trPr>
          <w:trHeight w:val="272"/>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14:paraId="2AD67A6A" w14:textId="77777777" w:rsidR="00B402F9" w:rsidRPr="00B3376B" w:rsidRDefault="00B402F9" w:rsidP="00B3376B">
            <w:pPr>
              <w:rPr>
                <w:sz w:val="24"/>
                <w:szCs w:val="24"/>
              </w:rPr>
            </w:pPr>
            <w:r w:rsidRPr="00B3376B">
              <w:rPr>
                <w:sz w:val="24"/>
                <w:szCs w:val="24"/>
              </w:rPr>
              <w:t>Параметры финансового обеспечения портфелей проектов (региональных проектов), проектов</w:t>
            </w:r>
          </w:p>
        </w:tc>
        <w:tc>
          <w:tcPr>
            <w:tcW w:w="2621" w:type="dxa"/>
            <w:gridSpan w:val="2"/>
            <w:vMerge w:val="restart"/>
            <w:tcBorders>
              <w:top w:val="single" w:sz="4" w:space="0" w:color="auto"/>
              <w:left w:val="single" w:sz="4" w:space="0" w:color="auto"/>
              <w:bottom w:val="single" w:sz="4" w:space="0" w:color="auto"/>
              <w:right w:val="single" w:sz="4" w:space="0" w:color="auto"/>
            </w:tcBorders>
            <w:hideMark/>
          </w:tcPr>
          <w:p w14:paraId="0123037D" w14:textId="77777777" w:rsidR="00B402F9" w:rsidRPr="00B3376B" w:rsidRDefault="00B402F9" w:rsidP="00B3376B">
            <w:pPr>
              <w:rPr>
                <w:sz w:val="24"/>
                <w:szCs w:val="24"/>
              </w:rPr>
            </w:pPr>
            <w:r w:rsidRPr="00B3376B">
              <w:rPr>
                <w:sz w:val="24"/>
                <w:szCs w:val="24"/>
              </w:rPr>
              <w:t xml:space="preserve">Источники финансирования </w:t>
            </w:r>
          </w:p>
        </w:tc>
        <w:tc>
          <w:tcPr>
            <w:tcW w:w="9501" w:type="dxa"/>
            <w:gridSpan w:val="16"/>
            <w:tcBorders>
              <w:top w:val="single" w:sz="4" w:space="0" w:color="auto"/>
              <w:left w:val="single" w:sz="4" w:space="0" w:color="auto"/>
              <w:bottom w:val="single" w:sz="4" w:space="0" w:color="auto"/>
              <w:right w:val="single" w:sz="4" w:space="0" w:color="auto"/>
            </w:tcBorders>
            <w:hideMark/>
          </w:tcPr>
          <w:p w14:paraId="374970C2" w14:textId="77777777" w:rsidR="00B402F9" w:rsidRPr="00B3376B" w:rsidRDefault="00B402F9" w:rsidP="00B3376B">
            <w:pPr>
              <w:rPr>
                <w:sz w:val="24"/>
                <w:szCs w:val="24"/>
              </w:rPr>
            </w:pPr>
            <w:r w:rsidRPr="00B3376B">
              <w:rPr>
                <w:sz w:val="24"/>
                <w:szCs w:val="24"/>
              </w:rPr>
              <w:t>Расходы по годам (тыс. рублей)</w:t>
            </w:r>
          </w:p>
        </w:tc>
      </w:tr>
      <w:tr w:rsidR="00B402F9" w:rsidRPr="00B3376B" w14:paraId="78A4B917" w14:textId="77777777" w:rsidTr="0095477B">
        <w:trPr>
          <w:trHeight w:val="35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033A966" w14:textId="77777777" w:rsidR="00B402F9" w:rsidRPr="00B3376B" w:rsidRDefault="00B402F9" w:rsidP="00B3376B">
            <w:pPr>
              <w:rPr>
                <w:sz w:val="24"/>
                <w:szCs w:val="24"/>
              </w:rPr>
            </w:pPr>
          </w:p>
        </w:tc>
        <w:tc>
          <w:tcPr>
            <w:tcW w:w="2621" w:type="dxa"/>
            <w:gridSpan w:val="2"/>
            <w:vMerge/>
            <w:tcBorders>
              <w:top w:val="single" w:sz="4" w:space="0" w:color="auto"/>
              <w:left w:val="single" w:sz="4" w:space="0" w:color="auto"/>
              <w:bottom w:val="single" w:sz="4" w:space="0" w:color="auto"/>
              <w:right w:val="single" w:sz="4" w:space="0" w:color="auto"/>
            </w:tcBorders>
            <w:vAlign w:val="center"/>
            <w:hideMark/>
          </w:tcPr>
          <w:p w14:paraId="38F6A411"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900FD3C" w14:textId="77777777" w:rsidR="00B402F9" w:rsidRPr="00B3376B" w:rsidRDefault="00B402F9" w:rsidP="00B3376B">
            <w:pPr>
              <w:rPr>
                <w:sz w:val="24"/>
                <w:szCs w:val="24"/>
              </w:rPr>
            </w:pPr>
            <w:r w:rsidRPr="00B3376B">
              <w:rPr>
                <w:sz w:val="24"/>
                <w:szCs w:val="24"/>
              </w:rPr>
              <w:t>Всего</w:t>
            </w:r>
          </w:p>
        </w:tc>
        <w:tc>
          <w:tcPr>
            <w:tcW w:w="1233" w:type="dxa"/>
            <w:gridSpan w:val="2"/>
            <w:tcBorders>
              <w:top w:val="single" w:sz="4" w:space="0" w:color="auto"/>
              <w:left w:val="single" w:sz="4" w:space="0" w:color="auto"/>
              <w:bottom w:val="single" w:sz="4" w:space="0" w:color="auto"/>
              <w:right w:val="single" w:sz="4" w:space="0" w:color="auto"/>
            </w:tcBorders>
            <w:hideMark/>
          </w:tcPr>
          <w:p w14:paraId="65FFD790" w14:textId="77777777" w:rsidR="00B402F9" w:rsidRPr="00B3376B" w:rsidRDefault="00B402F9" w:rsidP="00B3376B">
            <w:pPr>
              <w:rPr>
                <w:sz w:val="24"/>
                <w:szCs w:val="24"/>
              </w:rPr>
            </w:pPr>
            <w:r w:rsidRPr="00B3376B">
              <w:rPr>
                <w:sz w:val="24"/>
                <w:szCs w:val="24"/>
              </w:rPr>
              <w:t>20</w:t>
            </w:r>
            <w:r w:rsidRPr="00B3376B">
              <w:rPr>
                <w:sz w:val="24"/>
                <w:szCs w:val="24"/>
                <w:lang w:val="en-US"/>
              </w:rPr>
              <w:t>22</w:t>
            </w:r>
          </w:p>
        </w:tc>
        <w:tc>
          <w:tcPr>
            <w:tcW w:w="1992" w:type="dxa"/>
            <w:gridSpan w:val="4"/>
            <w:tcBorders>
              <w:top w:val="single" w:sz="4" w:space="0" w:color="auto"/>
              <w:left w:val="single" w:sz="4" w:space="0" w:color="auto"/>
              <w:bottom w:val="single" w:sz="4" w:space="0" w:color="auto"/>
              <w:right w:val="single" w:sz="4" w:space="0" w:color="auto"/>
            </w:tcBorders>
            <w:hideMark/>
          </w:tcPr>
          <w:p w14:paraId="22FD9751" w14:textId="77777777" w:rsidR="00B402F9" w:rsidRPr="00B3376B" w:rsidRDefault="00B402F9" w:rsidP="00B3376B">
            <w:pPr>
              <w:rPr>
                <w:sz w:val="24"/>
                <w:szCs w:val="24"/>
              </w:rPr>
            </w:pPr>
            <w:r w:rsidRPr="00B3376B">
              <w:rPr>
                <w:sz w:val="24"/>
                <w:szCs w:val="24"/>
              </w:rPr>
              <w:t>20</w:t>
            </w:r>
            <w:r w:rsidRPr="00B3376B">
              <w:rPr>
                <w:sz w:val="24"/>
                <w:szCs w:val="24"/>
                <w:lang w:val="en-US"/>
              </w:rPr>
              <w:t>23</w:t>
            </w:r>
          </w:p>
        </w:tc>
        <w:tc>
          <w:tcPr>
            <w:tcW w:w="1552" w:type="dxa"/>
            <w:gridSpan w:val="4"/>
            <w:tcBorders>
              <w:top w:val="single" w:sz="4" w:space="0" w:color="auto"/>
              <w:left w:val="single" w:sz="4" w:space="0" w:color="auto"/>
              <w:bottom w:val="single" w:sz="4" w:space="0" w:color="auto"/>
              <w:right w:val="single" w:sz="4" w:space="0" w:color="auto"/>
            </w:tcBorders>
            <w:hideMark/>
          </w:tcPr>
          <w:p w14:paraId="75A2B665" w14:textId="77777777" w:rsidR="00B402F9" w:rsidRPr="00B3376B" w:rsidRDefault="00B402F9" w:rsidP="00B3376B">
            <w:pPr>
              <w:rPr>
                <w:sz w:val="24"/>
                <w:szCs w:val="24"/>
              </w:rPr>
            </w:pPr>
            <w:r w:rsidRPr="00B3376B">
              <w:rPr>
                <w:sz w:val="24"/>
                <w:szCs w:val="24"/>
              </w:rPr>
              <w:t>20</w:t>
            </w:r>
            <w:r w:rsidRPr="00B3376B">
              <w:rPr>
                <w:sz w:val="24"/>
                <w:szCs w:val="24"/>
                <w:lang w:val="en-US"/>
              </w:rPr>
              <w:t>24</w:t>
            </w:r>
          </w:p>
        </w:tc>
        <w:tc>
          <w:tcPr>
            <w:tcW w:w="1489" w:type="dxa"/>
            <w:gridSpan w:val="4"/>
            <w:tcBorders>
              <w:top w:val="single" w:sz="4" w:space="0" w:color="auto"/>
              <w:left w:val="single" w:sz="4" w:space="0" w:color="auto"/>
              <w:bottom w:val="single" w:sz="4" w:space="0" w:color="auto"/>
              <w:right w:val="single" w:sz="4" w:space="0" w:color="auto"/>
            </w:tcBorders>
            <w:hideMark/>
          </w:tcPr>
          <w:p w14:paraId="7E3C34D4" w14:textId="77777777" w:rsidR="00B402F9" w:rsidRPr="00B3376B" w:rsidRDefault="00B402F9" w:rsidP="00B3376B">
            <w:pPr>
              <w:rPr>
                <w:sz w:val="24"/>
                <w:szCs w:val="24"/>
              </w:rPr>
            </w:pPr>
            <w:r w:rsidRPr="00B3376B">
              <w:rPr>
                <w:sz w:val="24"/>
                <w:szCs w:val="24"/>
                <w:lang w:val="en-US"/>
              </w:rPr>
              <w:t>2025</w:t>
            </w:r>
          </w:p>
        </w:tc>
        <w:tc>
          <w:tcPr>
            <w:tcW w:w="1109" w:type="dxa"/>
            <w:tcBorders>
              <w:top w:val="single" w:sz="4" w:space="0" w:color="auto"/>
              <w:left w:val="single" w:sz="4" w:space="0" w:color="auto"/>
              <w:bottom w:val="single" w:sz="4" w:space="0" w:color="auto"/>
              <w:right w:val="single" w:sz="4" w:space="0" w:color="auto"/>
            </w:tcBorders>
            <w:hideMark/>
          </w:tcPr>
          <w:p w14:paraId="66C397D5" w14:textId="77777777" w:rsidR="00B402F9" w:rsidRPr="00B3376B" w:rsidRDefault="00B402F9" w:rsidP="00B3376B">
            <w:pPr>
              <w:rPr>
                <w:sz w:val="24"/>
                <w:szCs w:val="24"/>
              </w:rPr>
            </w:pPr>
            <w:r w:rsidRPr="00B3376B">
              <w:rPr>
                <w:sz w:val="24"/>
                <w:szCs w:val="24"/>
              </w:rPr>
              <w:t>20</w:t>
            </w:r>
            <w:r w:rsidRPr="00B3376B">
              <w:rPr>
                <w:sz w:val="24"/>
                <w:szCs w:val="24"/>
                <w:lang w:val="en-US"/>
              </w:rPr>
              <w:t>26‒</w:t>
            </w:r>
            <w:r w:rsidRPr="00B3376B">
              <w:rPr>
                <w:sz w:val="24"/>
                <w:szCs w:val="24"/>
              </w:rPr>
              <w:t>20</w:t>
            </w:r>
            <w:r w:rsidRPr="00B3376B">
              <w:rPr>
                <w:sz w:val="24"/>
                <w:szCs w:val="24"/>
                <w:lang w:val="en-US"/>
              </w:rPr>
              <w:t>30</w:t>
            </w:r>
          </w:p>
        </w:tc>
      </w:tr>
      <w:tr w:rsidR="00B402F9" w:rsidRPr="00B3376B" w14:paraId="3355C6B5" w14:textId="77777777" w:rsidTr="0095477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25DAB14" w14:textId="77777777" w:rsidR="00B402F9" w:rsidRPr="00B3376B" w:rsidRDefault="00B402F9" w:rsidP="00B3376B">
            <w:pPr>
              <w:rPr>
                <w:sz w:val="24"/>
                <w:szCs w:val="24"/>
              </w:rPr>
            </w:pPr>
          </w:p>
        </w:tc>
        <w:tc>
          <w:tcPr>
            <w:tcW w:w="12122" w:type="dxa"/>
            <w:gridSpan w:val="18"/>
            <w:tcBorders>
              <w:top w:val="single" w:sz="4" w:space="0" w:color="auto"/>
              <w:left w:val="single" w:sz="4" w:space="0" w:color="auto"/>
              <w:bottom w:val="single" w:sz="4" w:space="0" w:color="auto"/>
              <w:right w:val="single" w:sz="4" w:space="0" w:color="auto"/>
            </w:tcBorders>
            <w:hideMark/>
          </w:tcPr>
          <w:p w14:paraId="3E7904B1" w14:textId="77777777" w:rsidR="00B402F9" w:rsidRPr="00B3376B" w:rsidRDefault="00B402F9" w:rsidP="00B3376B">
            <w:pPr>
              <w:rPr>
                <w:sz w:val="24"/>
                <w:szCs w:val="24"/>
              </w:rPr>
            </w:pPr>
            <w:r w:rsidRPr="00B3376B">
              <w:rPr>
                <w:sz w:val="24"/>
                <w:szCs w:val="24"/>
              </w:rPr>
              <w:t>Портфель проектов «Экология»</w:t>
            </w:r>
          </w:p>
          <w:p w14:paraId="43B5DFC1" w14:textId="77777777" w:rsidR="00B402F9" w:rsidRPr="00B3376B" w:rsidRDefault="00B402F9" w:rsidP="00B3376B">
            <w:pPr>
              <w:rPr>
                <w:sz w:val="24"/>
                <w:szCs w:val="24"/>
              </w:rPr>
            </w:pPr>
            <w:r w:rsidRPr="00B3376B">
              <w:rPr>
                <w:sz w:val="24"/>
                <w:szCs w:val="24"/>
              </w:rPr>
              <w:t>региональный проект «Сохранение уникальных водных объектов» (срок реализации 01.01.2022–25.12.2024)</w:t>
            </w:r>
          </w:p>
        </w:tc>
      </w:tr>
      <w:tr w:rsidR="00B402F9" w:rsidRPr="00B3376B" w14:paraId="23211DB6" w14:textId="77777777" w:rsidTr="0095477B">
        <w:trPr>
          <w:trHeight w:val="2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7CB4CE30"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3F570FBC" w14:textId="77777777" w:rsidR="00B402F9" w:rsidRPr="00B3376B" w:rsidRDefault="00B402F9" w:rsidP="00B3376B">
            <w:pPr>
              <w:rPr>
                <w:sz w:val="24"/>
                <w:szCs w:val="24"/>
              </w:rPr>
            </w:pPr>
            <w:r w:rsidRPr="00B3376B">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hideMark/>
          </w:tcPr>
          <w:p w14:paraId="0A03625C" w14:textId="77777777" w:rsidR="00B402F9" w:rsidRPr="00B3376B" w:rsidRDefault="00B402F9" w:rsidP="00B3376B">
            <w:pPr>
              <w:rPr>
                <w:sz w:val="24"/>
                <w:szCs w:val="24"/>
                <w:lang w:val="en-US"/>
              </w:rPr>
            </w:pPr>
            <w:r w:rsidRPr="00B3376B">
              <w:rPr>
                <w:sz w:val="24"/>
                <w:szCs w:val="24"/>
                <w:lang w:val="en-US"/>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3EE12CB4" w14:textId="77777777" w:rsidR="00B402F9" w:rsidRPr="00B3376B" w:rsidRDefault="00B402F9" w:rsidP="00B3376B">
            <w:pPr>
              <w:rPr>
                <w:sz w:val="24"/>
                <w:szCs w:val="24"/>
                <w:lang w:val="en-US"/>
              </w:rPr>
            </w:pPr>
            <w:r w:rsidRPr="00B3376B">
              <w:rPr>
                <w:sz w:val="24"/>
                <w:szCs w:val="24"/>
                <w:lang w:val="en-US"/>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5F7CC197" w14:textId="77777777" w:rsidR="00B402F9" w:rsidRPr="00B3376B" w:rsidRDefault="00B402F9" w:rsidP="00B3376B">
            <w:pPr>
              <w:rPr>
                <w:sz w:val="24"/>
                <w:szCs w:val="24"/>
                <w:lang w:val="en-US"/>
              </w:rPr>
            </w:pPr>
            <w:r w:rsidRPr="00B3376B">
              <w:rPr>
                <w:sz w:val="24"/>
                <w:szCs w:val="24"/>
                <w:lang w:val="en-US"/>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501BB3A4" w14:textId="77777777" w:rsidR="00B402F9" w:rsidRPr="00B3376B" w:rsidRDefault="00B402F9" w:rsidP="00B3376B">
            <w:pPr>
              <w:rPr>
                <w:sz w:val="24"/>
                <w:szCs w:val="24"/>
                <w:lang w:val="en-US"/>
              </w:rPr>
            </w:pPr>
            <w:r w:rsidRPr="00B3376B">
              <w:rPr>
                <w:sz w:val="24"/>
                <w:szCs w:val="24"/>
                <w:lang w:val="en-US"/>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1C78919" w14:textId="77777777" w:rsidR="00B402F9" w:rsidRPr="00B3376B" w:rsidRDefault="00B402F9" w:rsidP="00B3376B">
            <w:pPr>
              <w:rPr>
                <w:sz w:val="24"/>
                <w:szCs w:val="24"/>
                <w:lang w:val="en-US"/>
              </w:rPr>
            </w:pPr>
            <w:r w:rsidRPr="00B3376B">
              <w:rPr>
                <w:sz w:val="24"/>
                <w:szCs w:val="24"/>
                <w:lang w:val="en-US"/>
              </w:rPr>
              <w:t>0</w:t>
            </w:r>
          </w:p>
        </w:tc>
        <w:tc>
          <w:tcPr>
            <w:tcW w:w="1109" w:type="dxa"/>
            <w:tcBorders>
              <w:top w:val="single" w:sz="4" w:space="0" w:color="auto"/>
              <w:left w:val="single" w:sz="4" w:space="0" w:color="auto"/>
              <w:bottom w:val="single" w:sz="4" w:space="0" w:color="auto"/>
              <w:right w:val="single" w:sz="4" w:space="0" w:color="auto"/>
            </w:tcBorders>
            <w:hideMark/>
          </w:tcPr>
          <w:p w14:paraId="6EE35AD9" w14:textId="77777777" w:rsidR="00B402F9" w:rsidRPr="00B3376B" w:rsidRDefault="00B402F9" w:rsidP="00B3376B">
            <w:pPr>
              <w:rPr>
                <w:sz w:val="24"/>
                <w:szCs w:val="24"/>
                <w:lang w:val="en-US"/>
              </w:rPr>
            </w:pPr>
            <w:r w:rsidRPr="00B3376B">
              <w:rPr>
                <w:sz w:val="24"/>
                <w:szCs w:val="24"/>
                <w:lang w:val="en-US"/>
              </w:rPr>
              <w:t>0</w:t>
            </w:r>
          </w:p>
        </w:tc>
      </w:tr>
      <w:tr w:rsidR="00B402F9" w:rsidRPr="00B3376B" w14:paraId="734F792D" w14:textId="77777777" w:rsidTr="0095477B">
        <w:trPr>
          <w:trHeight w:val="404"/>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87D91BA"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144C78C5" w14:textId="77777777" w:rsidR="00B402F9" w:rsidRPr="00B3376B" w:rsidRDefault="00B402F9" w:rsidP="00B3376B">
            <w:pPr>
              <w:rPr>
                <w:sz w:val="24"/>
                <w:szCs w:val="24"/>
              </w:rPr>
            </w:pPr>
            <w:r w:rsidRPr="00B3376B">
              <w:rPr>
                <w:sz w:val="24"/>
                <w:szCs w:val="24"/>
              </w:rPr>
              <w:t>федеральный бюджет</w:t>
            </w:r>
          </w:p>
        </w:tc>
        <w:tc>
          <w:tcPr>
            <w:tcW w:w="2126" w:type="dxa"/>
            <w:tcBorders>
              <w:top w:val="single" w:sz="4" w:space="0" w:color="auto"/>
              <w:left w:val="single" w:sz="4" w:space="0" w:color="auto"/>
              <w:bottom w:val="single" w:sz="4" w:space="0" w:color="auto"/>
              <w:right w:val="single" w:sz="4" w:space="0" w:color="auto"/>
            </w:tcBorders>
            <w:hideMark/>
          </w:tcPr>
          <w:p w14:paraId="54C1DC21"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2C26D187"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68410554"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217646D4"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187E84A"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5E73E57" w14:textId="77777777" w:rsidR="00B402F9" w:rsidRPr="00B3376B" w:rsidRDefault="00B402F9" w:rsidP="00B3376B">
            <w:pPr>
              <w:rPr>
                <w:sz w:val="24"/>
                <w:szCs w:val="24"/>
              </w:rPr>
            </w:pPr>
            <w:r w:rsidRPr="00B3376B">
              <w:rPr>
                <w:sz w:val="24"/>
                <w:szCs w:val="24"/>
              </w:rPr>
              <w:t>0</w:t>
            </w:r>
          </w:p>
        </w:tc>
      </w:tr>
      <w:tr w:rsidR="00B402F9" w:rsidRPr="00B3376B" w14:paraId="7A7AA710" w14:textId="77777777" w:rsidTr="0095477B">
        <w:trPr>
          <w:trHeight w:val="404"/>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AE8B0ED"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5BD85E6B" w14:textId="77777777" w:rsidR="00B402F9" w:rsidRPr="00B3376B" w:rsidRDefault="00B402F9" w:rsidP="00B3376B">
            <w:pPr>
              <w:rPr>
                <w:sz w:val="24"/>
                <w:szCs w:val="24"/>
              </w:rPr>
            </w:pPr>
            <w:r w:rsidRPr="00B3376B">
              <w:rPr>
                <w:sz w:val="24"/>
                <w:szCs w:val="24"/>
              </w:rPr>
              <w:t>бюджет автономного округа</w:t>
            </w:r>
          </w:p>
        </w:tc>
        <w:tc>
          <w:tcPr>
            <w:tcW w:w="2126" w:type="dxa"/>
            <w:tcBorders>
              <w:top w:val="single" w:sz="4" w:space="0" w:color="auto"/>
              <w:left w:val="single" w:sz="4" w:space="0" w:color="auto"/>
              <w:bottom w:val="single" w:sz="4" w:space="0" w:color="auto"/>
              <w:right w:val="single" w:sz="4" w:space="0" w:color="auto"/>
            </w:tcBorders>
            <w:hideMark/>
          </w:tcPr>
          <w:p w14:paraId="16AB2569"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3EC6EE42"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70AF2DE5"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0B8094D1"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5ED9DBAF"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6CDA688" w14:textId="77777777" w:rsidR="00B402F9" w:rsidRPr="00B3376B" w:rsidRDefault="00B402F9" w:rsidP="00B3376B">
            <w:pPr>
              <w:rPr>
                <w:sz w:val="24"/>
                <w:szCs w:val="24"/>
              </w:rPr>
            </w:pPr>
            <w:r w:rsidRPr="00B3376B">
              <w:rPr>
                <w:sz w:val="24"/>
                <w:szCs w:val="24"/>
              </w:rPr>
              <w:t>0</w:t>
            </w:r>
          </w:p>
        </w:tc>
      </w:tr>
      <w:tr w:rsidR="00B402F9" w:rsidRPr="00B3376B" w14:paraId="591DA5A6" w14:textId="77777777" w:rsidTr="0095477B">
        <w:trPr>
          <w:trHeight w:val="29"/>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4E681416"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09D772D4" w14:textId="77777777" w:rsidR="00B402F9" w:rsidRPr="00B3376B" w:rsidRDefault="00B402F9" w:rsidP="00B3376B">
            <w:pPr>
              <w:rPr>
                <w:sz w:val="24"/>
                <w:szCs w:val="24"/>
              </w:rPr>
            </w:pPr>
            <w:r w:rsidRPr="00B3376B">
              <w:rPr>
                <w:sz w:val="24"/>
                <w:szCs w:val="24"/>
              </w:rPr>
              <w:t>местный бюджет</w:t>
            </w:r>
          </w:p>
        </w:tc>
        <w:tc>
          <w:tcPr>
            <w:tcW w:w="2126" w:type="dxa"/>
            <w:tcBorders>
              <w:top w:val="single" w:sz="4" w:space="0" w:color="auto"/>
              <w:left w:val="single" w:sz="4" w:space="0" w:color="auto"/>
              <w:bottom w:val="single" w:sz="4" w:space="0" w:color="auto"/>
              <w:right w:val="single" w:sz="4" w:space="0" w:color="auto"/>
            </w:tcBorders>
            <w:hideMark/>
          </w:tcPr>
          <w:p w14:paraId="295CD289"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690588FD"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14654D18"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0D4B5CE0"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1F36B7F9"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113C8096" w14:textId="77777777" w:rsidR="00B402F9" w:rsidRPr="00B3376B" w:rsidRDefault="00B402F9" w:rsidP="00B3376B">
            <w:pPr>
              <w:rPr>
                <w:sz w:val="24"/>
                <w:szCs w:val="24"/>
              </w:rPr>
            </w:pPr>
            <w:r w:rsidRPr="00B3376B">
              <w:rPr>
                <w:sz w:val="24"/>
                <w:szCs w:val="24"/>
              </w:rPr>
              <w:t>0</w:t>
            </w:r>
          </w:p>
        </w:tc>
      </w:tr>
      <w:tr w:rsidR="00B402F9" w:rsidRPr="00B3376B" w14:paraId="61D4983E" w14:textId="77777777" w:rsidTr="0095477B">
        <w:trPr>
          <w:trHeight w:val="29"/>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168C31E" w14:textId="77777777" w:rsidR="00B402F9" w:rsidRPr="00B3376B" w:rsidRDefault="00B402F9" w:rsidP="00B3376B">
            <w:pPr>
              <w:rPr>
                <w:sz w:val="24"/>
                <w:szCs w:val="24"/>
              </w:rPr>
            </w:pPr>
          </w:p>
        </w:tc>
        <w:tc>
          <w:tcPr>
            <w:tcW w:w="2621" w:type="dxa"/>
            <w:gridSpan w:val="2"/>
            <w:tcBorders>
              <w:top w:val="single" w:sz="4" w:space="0" w:color="auto"/>
              <w:left w:val="single" w:sz="4" w:space="0" w:color="auto"/>
              <w:bottom w:val="single" w:sz="4" w:space="0" w:color="auto"/>
              <w:right w:val="single" w:sz="4" w:space="0" w:color="auto"/>
            </w:tcBorders>
            <w:hideMark/>
          </w:tcPr>
          <w:p w14:paraId="0B1252BC" w14:textId="77777777" w:rsidR="00B402F9" w:rsidRPr="00B3376B" w:rsidRDefault="00B402F9" w:rsidP="00B3376B">
            <w:pPr>
              <w:rPr>
                <w:sz w:val="24"/>
                <w:szCs w:val="24"/>
              </w:rPr>
            </w:pPr>
            <w:r w:rsidRPr="00B3376B">
              <w:rPr>
                <w:sz w:val="24"/>
                <w:szCs w:val="24"/>
              </w:rPr>
              <w:t>иные источники финансирования</w:t>
            </w:r>
          </w:p>
        </w:tc>
        <w:tc>
          <w:tcPr>
            <w:tcW w:w="2126" w:type="dxa"/>
            <w:tcBorders>
              <w:top w:val="single" w:sz="4" w:space="0" w:color="auto"/>
              <w:left w:val="single" w:sz="4" w:space="0" w:color="auto"/>
              <w:bottom w:val="single" w:sz="4" w:space="0" w:color="auto"/>
              <w:right w:val="single" w:sz="4" w:space="0" w:color="auto"/>
            </w:tcBorders>
            <w:hideMark/>
          </w:tcPr>
          <w:p w14:paraId="58FC9AF0" w14:textId="77777777" w:rsidR="00B402F9" w:rsidRPr="00B3376B" w:rsidRDefault="00B402F9" w:rsidP="00B3376B">
            <w:pPr>
              <w:rPr>
                <w:sz w:val="24"/>
                <w:szCs w:val="24"/>
              </w:rPr>
            </w:pPr>
            <w:r w:rsidRPr="00B3376B">
              <w:rPr>
                <w:sz w:val="24"/>
                <w:szCs w:val="24"/>
              </w:rPr>
              <w:t>0</w:t>
            </w:r>
          </w:p>
        </w:tc>
        <w:tc>
          <w:tcPr>
            <w:tcW w:w="1233" w:type="dxa"/>
            <w:gridSpan w:val="2"/>
            <w:tcBorders>
              <w:top w:val="single" w:sz="4" w:space="0" w:color="auto"/>
              <w:left w:val="single" w:sz="4" w:space="0" w:color="auto"/>
              <w:bottom w:val="single" w:sz="4" w:space="0" w:color="auto"/>
              <w:right w:val="single" w:sz="4" w:space="0" w:color="auto"/>
            </w:tcBorders>
            <w:hideMark/>
          </w:tcPr>
          <w:p w14:paraId="6DD0BC35" w14:textId="77777777" w:rsidR="00B402F9" w:rsidRPr="00B3376B" w:rsidRDefault="00B402F9" w:rsidP="00B3376B">
            <w:pPr>
              <w:rPr>
                <w:sz w:val="24"/>
                <w:szCs w:val="24"/>
              </w:rPr>
            </w:pPr>
            <w:r w:rsidRPr="00B3376B">
              <w:rPr>
                <w:sz w:val="24"/>
                <w:szCs w:val="24"/>
              </w:rPr>
              <w:t>0</w:t>
            </w:r>
          </w:p>
        </w:tc>
        <w:tc>
          <w:tcPr>
            <w:tcW w:w="1992" w:type="dxa"/>
            <w:gridSpan w:val="4"/>
            <w:tcBorders>
              <w:top w:val="single" w:sz="4" w:space="0" w:color="auto"/>
              <w:left w:val="single" w:sz="4" w:space="0" w:color="auto"/>
              <w:bottom w:val="single" w:sz="4" w:space="0" w:color="auto"/>
              <w:right w:val="single" w:sz="4" w:space="0" w:color="auto"/>
            </w:tcBorders>
            <w:hideMark/>
          </w:tcPr>
          <w:p w14:paraId="7BD120FB" w14:textId="77777777" w:rsidR="00B402F9" w:rsidRPr="00B3376B" w:rsidRDefault="00B402F9" w:rsidP="00B3376B">
            <w:pPr>
              <w:rPr>
                <w:sz w:val="24"/>
                <w:szCs w:val="24"/>
              </w:rPr>
            </w:pPr>
            <w:r w:rsidRPr="00B3376B">
              <w:rPr>
                <w:sz w:val="24"/>
                <w:szCs w:val="24"/>
              </w:rPr>
              <w:t>0</w:t>
            </w:r>
          </w:p>
        </w:tc>
        <w:tc>
          <w:tcPr>
            <w:tcW w:w="1552" w:type="dxa"/>
            <w:gridSpan w:val="4"/>
            <w:tcBorders>
              <w:top w:val="single" w:sz="4" w:space="0" w:color="auto"/>
              <w:left w:val="single" w:sz="4" w:space="0" w:color="auto"/>
              <w:bottom w:val="single" w:sz="4" w:space="0" w:color="auto"/>
              <w:right w:val="single" w:sz="4" w:space="0" w:color="auto"/>
            </w:tcBorders>
            <w:hideMark/>
          </w:tcPr>
          <w:p w14:paraId="20EB3466" w14:textId="77777777" w:rsidR="00B402F9" w:rsidRPr="00B3376B" w:rsidRDefault="00B402F9" w:rsidP="00B3376B">
            <w:pPr>
              <w:rPr>
                <w:sz w:val="24"/>
                <w:szCs w:val="24"/>
              </w:rPr>
            </w:pPr>
            <w:r w:rsidRPr="00B3376B">
              <w:rPr>
                <w:sz w:val="24"/>
                <w:szCs w:val="24"/>
              </w:rPr>
              <w:t>0</w:t>
            </w:r>
          </w:p>
        </w:tc>
        <w:tc>
          <w:tcPr>
            <w:tcW w:w="1489" w:type="dxa"/>
            <w:gridSpan w:val="4"/>
            <w:tcBorders>
              <w:top w:val="single" w:sz="4" w:space="0" w:color="auto"/>
              <w:left w:val="single" w:sz="4" w:space="0" w:color="auto"/>
              <w:bottom w:val="single" w:sz="4" w:space="0" w:color="auto"/>
              <w:right w:val="single" w:sz="4" w:space="0" w:color="auto"/>
            </w:tcBorders>
            <w:hideMark/>
          </w:tcPr>
          <w:p w14:paraId="7A45E03A" w14:textId="77777777" w:rsidR="00B402F9" w:rsidRPr="00B3376B" w:rsidRDefault="00B402F9" w:rsidP="00B3376B">
            <w:pPr>
              <w:rPr>
                <w:sz w:val="24"/>
                <w:szCs w:val="24"/>
              </w:rPr>
            </w:pPr>
            <w:r w:rsidRPr="00B3376B">
              <w:rPr>
                <w:sz w:val="24"/>
                <w:szCs w:val="24"/>
              </w:rPr>
              <w:t>0</w:t>
            </w:r>
          </w:p>
        </w:tc>
        <w:tc>
          <w:tcPr>
            <w:tcW w:w="1109" w:type="dxa"/>
            <w:tcBorders>
              <w:top w:val="single" w:sz="4" w:space="0" w:color="auto"/>
              <w:left w:val="single" w:sz="4" w:space="0" w:color="auto"/>
              <w:bottom w:val="single" w:sz="4" w:space="0" w:color="auto"/>
              <w:right w:val="single" w:sz="4" w:space="0" w:color="auto"/>
            </w:tcBorders>
            <w:hideMark/>
          </w:tcPr>
          <w:p w14:paraId="65B81398" w14:textId="77777777" w:rsidR="00B402F9" w:rsidRPr="00B3376B" w:rsidRDefault="00B402F9" w:rsidP="00B3376B">
            <w:pPr>
              <w:rPr>
                <w:sz w:val="24"/>
                <w:szCs w:val="24"/>
              </w:rPr>
            </w:pPr>
            <w:r w:rsidRPr="00B3376B">
              <w:rPr>
                <w:sz w:val="24"/>
                <w:szCs w:val="24"/>
              </w:rPr>
              <w:t>0</w:t>
            </w:r>
          </w:p>
        </w:tc>
      </w:tr>
      <w:tr w:rsidR="00B402F9" w:rsidRPr="00B3376B" w14:paraId="6A6047B0" w14:textId="77777777" w:rsidTr="0095477B">
        <w:trPr>
          <w:trHeight w:val="49"/>
          <w:jc w:val="center"/>
        </w:trPr>
        <w:tc>
          <w:tcPr>
            <w:tcW w:w="5735" w:type="dxa"/>
            <w:gridSpan w:val="3"/>
            <w:vMerge w:val="restart"/>
            <w:tcBorders>
              <w:top w:val="single" w:sz="4" w:space="0" w:color="auto"/>
              <w:left w:val="single" w:sz="4" w:space="0" w:color="auto"/>
              <w:bottom w:val="single" w:sz="4" w:space="0" w:color="auto"/>
              <w:right w:val="single" w:sz="4" w:space="0" w:color="auto"/>
            </w:tcBorders>
            <w:hideMark/>
          </w:tcPr>
          <w:p w14:paraId="33E15D30" w14:textId="77777777" w:rsidR="00B402F9" w:rsidRPr="00B3376B" w:rsidRDefault="00B402F9" w:rsidP="00B3376B">
            <w:pPr>
              <w:rPr>
                <w:sz w:val="24"/>
                <w:szCs w:val="24"/>
              </w:rPr>
            </w:pPr>
            <w:r w:rsidRPr="00B3376B">
              <w:rPr>
                <w:sz w:val="24"/>
                <w:szCs w:val="24"/>
              </w:rPr>
              <w:t>Объем налоговых расходов района</w:t>
            </w:r>
            <w:r w:rsidRPr="00B3376B">
              <w:rPr>
                <w:sz w:val="24"/>
                <w:szCs w:val="24"/>
              </w:rPr>
              <w:br/>
            </w:r>
          </w:p>
        </w:tc>
        <w:tc>
          <w:tcPr>
            <w:tcW w:w="9501" w:type="dxa"/>
            <w:gridSpan w:val="16"/>
            <w:tcBorders>
              <w:top w:val="single" w:sz="4" w:space="0" w:color="auto"/>
              <w:left w:val="single" w:sz="4" w:space="0" w:color="auto"/>
              <w:bottom w:val="single" w:sz="4" w:space="0" w:color="auto"/>
              <w:right w:val="single" w:sz="4" w:space="0" w:color="auto"/>
            </w:tcBorders>
            <w:hideMark/>
          </w:tcPr>
          <w:p w14:paraId="67C0CC08" w14:textId="77777777" w:rsidR="00B402F9" w:rsidRPr="00B3376B" w:rsidRDefault="00B402F9" w:rsidP="00B3376B">
            <w:pPr>
              <w:rPr>
                <w:sz w:val="24"/>
                <w:szCs w:val="24"/>
              </w:rPr>
            </w:pPr>
            <w:r w:rsidRPr="00B3376B">
              <w:rPr>
                <w:sz w:val="24"/>
                <w:szCs w:val="24"/>
              </w:rPr>
              <w:t>Расходы по годам (тыс. рублей)</w:t>
            </w:r>
          </w:p>
        </w:tc>
      </w:tr>
      <w:tr w:rsidR="00B402F9" w:rsidRPr="00B3376B" w14:paraId="103106CB" w14:textId="77777777" w:rsidTr="0095477B">
        <w:trPr>
          <w:trHeight w:val="49"/>
          <w:jc w:val="center"/>
        </w:trPr>
        <w:tc>
          <w:tcPr>
            <w:tcW w:w="5735" w:type="dxa"/>
            <w:gridSpan w:val="3"/>
            <w:vMerge/>
            <w:tcBorders>
              <w:top w:val="single" w:sz="4" w:space="0" w:color="auto"/>
              <w:left w:val="single" w:sz="4" w:space="0" w:color="auto"/>
              <w:bottom w:val="single" w:sz="4" w:space="0" w:color="auto"/>
              <w:right w:val="single" w:sz="4" w:space="0" w:color="auto"/>
            </w:tcBorders>
            <w:vAlign w:val="center"/>
            <w:hideMark/>
          </w:tcPr>
          <w:p w14:paraId="0AAB23A7"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628362AE" w14:textId="77777777" w:rsidR="00B402F9" w:rsidRPr="00B3376B" w:rsidRDefault="00B402F9" w:rsidP="00B3376B">
            <w:pPr>
              <w:rPr>
                <w:sz w:val="24"/>
                <w:szCs w:val="24"/>
              </w:rPr>
            </w:pPr>
            <w:r w:rsidRPr="00B3376B">
              <w:rPr>
                <w:sz w:val="24"/>
                <w:szCs w:val="24"/>
              </w:rPr>
              <w:t>Всего</w:t>
            </w:r>
          </w:p>
        </w:tc>
        <w:tc>
          <w:tcPr>
            <w:tcW w:w="1233" w:type="dxa"/>
            <w:gridSpan w:val="2"/>
            <w:tcBorders>
              <w:top w:val="single" w:sz="4" w:space="0" w:color="auto"/>
              <w:left w:val="single" w:sz="4" w:space="0" w:color="auto"/>
              <w:bottom w:val="single" w:sz="4" w:space="0" w:color="auto"/>
              <w:right w:val="single" w:sz="4" w:space="0" w:color="auto"/>
            </w:tcBorders>
            <w:hideMark/>
          </w:tcPr>
          <w:p w14:paraId="656DA312" w14:textId="77777777" w:rsidR="00B402F9" w:rsidRPr="00B3376B" w:rsidRDefault="00B402F9" w:rsidP="00B3376B">
            <w:pPr>
              <w:rPr>
                <w:sz w:val="24"/>
                <w:szCs w:val="24"/>
              </w:rPr>
            </w:pPr>
            <w:r w:rsidRPr="00B3376B">
              <w:rPr>
                <w:sz w:val="24"/>
                <w:szCs w:val="24"/>
              </w:rPr>
              <w:t>Всего</w:t>
            </w:r>
          </w:p>
        </w:tc>
        <w:tc>
          <w:tcPr>
            <w:tcW w:w="1992" w:type="dxa"/>
            <w:gridSpan w:val="4"/>
            <w:tcBorders>
              <w:top w:val="single" w:sz="4" w:space="0" w:color="auto"/>
              <w:left w:val="single" w:sz="4" w:space="0" w:color="auto"/>
              <w:bottom w:val="single" w:sz="4" w:space="0" w:color="auto"/>
              <w:right w:val="single" w:sz="4" w:space="0" w:color="auto"/>
            </w:tcBorders>
            <w:hideMark/>
          </w:tcPr>
          <w:p w14:paraId="3A15DF07" w14:textId="77777777" w:rsidR="00B402F9" w:rsidRPr="00B3376B" w:rsidRDefault="00B402F9" w:rsidP="00B3376B">
            <w:pPr>
              <w:rPr>
                <w:sz w:val="24"/>
                <w:szCs w:val="24"/>
              </w:rPr>
            </w:pPr>
            <w:r w:rsidRPr="00B3376B">
              <w:rPr>
                <w:sz w:val="24"/>
                <w:szCs w:val="24"/>
              </w:rPr>
              <w:t>Всего</w:t>
            </w:r>
          </w:p>
        </w:tc>
        <w:tc>
          <w:tcPr>
            <w:tcW w:w="1552" w:type="dxa"/>
            <w:gridSpan w:val="4"/>
            <w:tcBorders>
              <w:top w:val="single" w:sz="4" w:space="0" w:color="auto"/>
              <w:left w:val="single" w:sz="4" w:space="0" w:color="auto"/>
              <w:bottom w:val="single" w:sz="4" w:space="0" w:color="auto"/>
              <w:right w:val="single" w:sz="4" w:space="0" w:color="auto"/>
            </w:tcBorders>
            <w:hideMark/>
          </w:tcPr>
          <w:p w14:paraId="7419E230" w14:textId="77777777" w:rsidR="00B402F9" w:rsidRPr="00B3376B" w:rsidRDefault="00B402F9" w:rsidP="00B3376B">
            <w:pPr>
              <w:rPr>
                <w:sz w:val="24"/>
                <w:szCs w:val="24"/>
              </w:rPr>
            </w:pPr>
            <w:r w:rsidRPr="00B3376B">
              <w:rPr>
                <w:sz w:val="24"/>
                <w:szCs w:val="24"/>
              </w:rPr>
              <w:t>Всего</w:t>
            </w:r>
          </w:p>
        </w:tc>
        <w:tc>
          <w:tcPr>
            <w:tcW w:w="1489" w:type="dxa"/>
            <w:gridSpan w:val="4"/>
            <w:tcBorders>
              <w:top w:val="single" w:sz="4" w:space="0" w:color="auto"/>
              <w:left w:val="single" w:sz="4" w:space="0" w:color="auto"/>
              <w:bottom w:val="single" w:sz="4" w:space="0" w:color="auto"/>
              <w:right w:val="single" w:sz="4" w:space="0" w:color="auto"/>
            </w:tcBorders>
            <w:hideMark/>
          </w:tcPr>
          <w:p w14:paraId="200732B1" w14:textId="77777777" w:rsidR="00B402F9" w:rsidRPr="00B3376B" w:rsidRDefault="00B402F9" w:rsidP="00B3376B">
            <w:pPr>
              <w:rPr>
                <w:sz w:val="24"/>
                <w:szCs w:val="24"/>
              </w:rPr>
            </w:pPr>
            <w:r w:rsidRPr="00B3376B">
              <w:rPr>
                <w:sz w:val="24"/>
                <w:szCs w:val="24"/>
              </w:rPr>
              <w:t>Всего</w:t>
            </w:r>
          </w:p>
        </w:tc>
        <w:tc>
          <w:tcPr>
            <w:tcW w:w="1109" w:type="dxa"/>
            <w:tcBorders>
              <w:top w:val="single" w:sz="4" w:space="0" w:color="auto"/>
              <w:left w:val="single" w:sz="4" w:space="0" w:color="auto"/>
              <w:bottom w:val="single" w:sz="4" w:space="0" w:color="auto"/>
              <w:right w:val="single" w:sz="4" w:space="0" w:color="auto"/>
            </w:tcBorders>
            <w:hideMark/>
          </w:tcPr>
          <w:p w14:paraId="4F306F77" w14:textId="77777777" w:rsidR="00B402F9" w:rsidRPr="00B3376B" w:rsidRDefault="00B402F9" w:rsidP="00B3376B">
            <w:pPr>
              <w:rPr>
                <w:sz w:val="24"/>
                <w:szCs w:val="24"/>
              </w:rPr>
            </w:pPr>
            <w:r w:rsidRPr="00B3376B">
              <w:rPr>
                <w:sz w:val="24"/>
                <w:szCs w:val="24"/>
              </w:rPr>
              <w:t>Всего</w:t>
            </w:r>
          </w:p>
        </w:tc>
      </w:tr>
      <w:tr w:rsidR="00B402F9" w:rsidRPr="00B3376B" w14:paraId="5BBACF02" w14:textId="77777777" w:rsidTr="0095477B">
        <w:trPr>
          <w:trHeight w:val="49"/>
          <w:jc w:val="center"/>
        </w:trPr>
        <w:tc>
          <w:tcPr>
            <w:tcW w:w="5735" w:type="dxa"/>
            <w:gridSpan w:val="3"/>
            <w:vMerge/>
            <w:tcBorders>
              <w:top w:val="single" w:sz="4" w:space="0" w:color="auto"/>
              <w:left w:val="single" w:sz="4" w:space="0" w:color="auto"/>
              <w:bottom w:val="single" w:sz="4" w:space="0" w:color="auto"/>
              <w:right w:val="single" w:sz="4" w:space="0" w:color="auto"/>
            </w:tcBorders>
            <w:vAlign w:val="center"/>
            <w:hideMark/>
          </w:tcPr>
          <w:p w14:paraId="43DE5610" w14:textId="77777777" w:rsidR="00B402F9" w:rsidRPr="00B3376B" w:rsidRDefault="00B402F9" w:rsidP="00B3376B">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398861E" w14:textId="77777777" w:rsidR="00B402F9" w:rsidRPr="00B3376B" w:rsidRDefault="00B402F9" w:rsidP="00B3376B">
            <w:pPr>
              <w:rPr>
                <w:sz w:val="24"/>
                <w:szCs w:val="24"/>
              </w:rPr>
            </w:pPr>
            <w:r w:rsidRPr="00B3376B">
              <w:rPr>
                <w:sz w:val="24"/>
                <w:szCs w:val="24"/>
              </w:rPr>
              <w:t>0,0</w:t>
            </w:r>
          </w:p>
        </w:tc>
        <w:tc>
          <w:tcPr>
            <w:tcW w:w="1233" w:type="dxa"/>
            <w:gridSpan w:val="2"/>
            <w:tcBorders>
              <w:top w:val="single" w:sz="4" w:space="0" w:color="auto"/>
              <w:left w:val="single" w:sz="4" w:space="0" w:color="auto"/>
              <w:bottom w:val="single" w:sz="4" w:space="0" w:color="auto"/>
              <w:right w:val="single" w:sz="4" w:space="0" w:color="auto"/>
            </w:tcBorders>
            <w:hideMark/>
          </w:tcPr>
          <w:p w14:paraId="4D5E12BA" w14:textId="77777777" w:rsidR="00B402F9" w:rsidRPr="00B3376B" w:rsidRDefault="00B402F9" w:rsidP="00B3376B">
            <w:pPr>
              <w:rPr>
                <w:sz w:val="24"/>
                <w:szCs w:val="24"/>
              </w:rPr>
            </w:pPr>
            <w:r w:rsidRPr="00B3376B">
              <w:rPr>
                <w:sz w:val="24"/>
                <w:szCs w:val="24"/>
              </w:rPr>
              <w:t>0,0</w:t>
            </w:r>
          </w:p>
        </w:tc>
        <w:tc>
          <w:tcPr>
            <w:tcW w:w="1992" w:type="dxa"/>
            <w:gridSpan w:val="4"/>
            <w:tcBorders>
              <w:top w:val="single" w:sz="4" w:space="0" w:color="auto"/>
              <w:left w:val="single" w:sz="4" w:space="0" w:color="auto"/>
              <w:bottom w:val="single" w:sz="4" w:space="0" w:color="auto"/>
              <w:right w:val="single" w:sz="4" w:space="0" w:color="auto"/>
            </w:tcBorders>
            <w:hideMark/>
          </w:tcPr>
          <w:p w14:paraId="2D013DA4" w14:textId="77777777" w:rsidR="00B402F9" w:rsidRPr="00B3376B" w:rsidRDefault="00B402F9" w:rsidP="00B3376B">
            <w:pPr>
              <w:rPr>
                <w:sz w:val="24"/>
                <w:szCs w:val="24"/>
              </w:rPr>
            </w:pPr>
            <w:r w:rsidRPr="00B3376B">
              <w:rPr>
                <w:sz w:val="24"/>
                <w:szCs w:val="24"/>
              </w:rPr>
              <w:t>0,0</w:t>
            </w:r>
          </w:p>
        </w:tc>
        <w:tc>
          <w:tcPr>
            <w:tcW w:w="1552" w:type="dxa"/>
            <w:gridSpan w:val="4"/>
            <w:tcBorders>
              <w:top w:val="single" w:sz="4" w:space="0" w:color="auto"/>
              <w:left w:val="single" w:sz="4" w:space="0" w:color="auto"/>
              <w:bottom w:val="single" w:sz="4" w:space="0" w:color="auto"/>
              <w:right w:val="single" w:sz="4" w:space="0" w:color="auto"/>
            </w:tcBorders>
            <w:hideMark/>
          </w:tcPr>
          <w:p w14:paraId="23A68EC7" w14:textId="77777777" w:rsidR="00B402F9" w:rsidRPr="00B3376B" w:rsidRDefault="00B402F9" w:rsidP="00B3376B">
            <w:pPr>
              <w:rPr>
                <w:sz w:val="24"/>
                <w:szCs w:val="24"/>
              </w:rPr>
            </w:pPr>
            <w:r w:rsidRPr="00B3376B">
              <w:rPr>
                <w:sz w:val="24"/>
                <w:szCs w:val="24"/>
              </w:rPr>
              <w:t>0,0</w:t>
            </w:r>
          </w:p>
        </w:tc>
        <w:tc>
          <w:tcPr>
            <w:tcW w:w="1489" w:type="dxa"/>
            <w:gridSpan w:val="4"/>
            <w:tcBorders>
              <w:top w:val="single" w:sz="4" w:space="0" w:color="auto"/>
              <w:left w:val="single" w:sz="4" w:space="0" w:color="auto"/>
              <w:bottom w:val="single" w:sz="4" w:space="0" w:color="auto"/>
              <w:right w:val="single" w:sz="4" w:space="0" w:color="auto"/>
            </w:tcBorders>
            <w:hideMark/>
          </w:tcPr>
          <w:p w14:paraId="47C025BC" w14:textId="77777777" w:rsidR="00B402F9" w:rsidRPr="00B3376B" w:rsidRDefault="00B402F9" w:rsidP="00B3376B">
            <w:pPr>
              <w:rPr>
                <w:sz w:val="24"/>
                <w:szCs w:val="24"/>
              </w:rPr>
            </w:pPr>
            <w:r w:rsidRPr="00B3376B">
              <w:rPr>
                <w:sz w:val="24"/>
                <w:szCs w:val="24"/>
              </w:rPr>
              <w:t>0,0</w:t>
            </w:r>
          </w:p>
        </w:tc>
        <w:tc>
          <w:tcPr>
            <w:tcW w:w="1109" w:type="dxa"/>
            <w:tcBorders>
              <w:top w:val="single" w:sz="4" w:space="0" w:color="auto"/>
              <w:left w:val="single" w:sz="4" w:space="0" w:color="auto"/>
              <w:bottom w:val="single" w:sz="4" w:space="0" w:color="auto"/>
              <w:right w:val="single" w:sz="4" w:space="0" w:color="auto"/>
            </w:tcBorders>
            <w:hideMark/>
          </w:tcPr>
          <w:p w14:paraId="3174750A" w14:textId="77777777" w:rsidR="00B402F9" w:rsidRPr="00B3376B" w:rsidRDefault="00B402F9" w:rsidP="00B3376B">
            <w:pPr>
              <w:rPr>
                <w:sz w:val="24"/>
                <w:szCs w:val="24"/>
              </w:rPr>
            </w:pPr>
            <w:r w:rsidRPr="00B3376B">
              <w:rPr>
                <w:sz w:val="24"/>
                <w:szCs w:val="24"/>
              </w:rPr>
              <w:t>0,0</w:t>
            </w:r>
          </w:p>
        </w:tc>
      </w:tr>
    </w:tbl>
    <w:p w14:paraId="28A4596B" w14:textId="77777777" w:rsidR="00C61335" w:rsidRPr="00B3376B" w:rsidRDefault="00C61335" w:rsidP="00B3376B">
      <w:pPr>
        <w:jc w:val="right"/>
      </w:pPr>
      <w:r w:rsidRPr="00B3376B">
        <w:t>».</w:t>
      </w:r>
    </w:p>
    <w:p w14:paraId="5844FF56" w14:textId="77777777" w:rsidR="00D867D6" w:rsidRPr="00B3376B" w:rsidRDefault="00D867D6" w:rsidP="00B3376B"/>
    <w:p w14:paraId="58236CFA" w14:textId="77777777" w:rsidR="00ED47C2" w:rsidRPr="00B3376B" w:rsidRDefault="00ED47C2" w:rsidP="00B3376B"/>
    <w:p w14:paraId="442F59E1" w14:textId="77777777" w:rsidR="000241AF" w:rsidRPr="00B3376B" w:rsidRDefault="000241AF" w:rsidP="00B3376B"/>
    <w:p w14:paraId="36E561B4" w14:textId="77777777" w:rsidR="00ED47C2" w:rsidRPr="00B3376B" w:rsidRDefault="00ED47C2" w:rsidP="00B3376B">
      <w:pPr>
        <w:ind w:firstLine="10632"/>
      </w:pPr>
      <w:r w:rsidRPr="00B3376B">
        <w:t>Приложение 2 к постановлению</w:t>
      </w:r>
    </w:p>
    <w:p w14:paraId="18E21135" w14:textId="77777777" w:rsidR="00ED47C2" w:rsidRPr="00B3376B" w:rsidRDefault="00ED47C2" w:rsidP="00B3376B">
      <w:pPr>
        <w:ind w:firstLine="10632"/>
      </w:pPr>
      <w:r w:rsidRPr="00B3376B">
        <w:t>администрации района</w:t>
      </w:r>
    </w:p>
    <w:p w14:paraId="33BAD76D" w14:textId="77777777" w:rsidR="00ED47C2" w:rsidRPr="00B3376B" w:rsidRDefault="00ED47C2" w:rsidP="00B3376B">
      <w:pPr>
        <w:ind w:firstLine="10632"/>
      </w:pPr>
      <w:r w:rsidRPr="00B3376B">
        <w:t>от 19.04.2023 № 360</w:t>
      </w:r>
    </w:p>
    <w:p w14:paraId="21E73AC7" w14:textId="77777777" w:rsidR="00ED47C2" w:rsidRPr="00B3376B" w:rsidRDefault="00ED47C2" w:rsidP="00B3376B"/>
    <w:tbl>
      <w:tblPr>
        <w:tblW w:w="14850" w:type="dxa"/>
        <w:tblLook w:val="04A0" w:firstRow="1" w:lastRow="0" w:firstColumn="1" w:lastColumn="0" w:noHBand="0" w:noVBand="1"/>
      </w:tblPr>
      <w:tblGrid>
        <w:gridCol w:w="4901"/>
        <w:gridCol w:w="5442"/>
        <w:gridCol w:w="4507"/>
      </w:tblGrid>
      <w:tr w:rsidR="00ED47C2" w:rsidRPr="00B3376B" w14:paraId="79CB5003" w14:textId="77777777" w:rsidTr="0095477B">
        <w:tc>
          <w:tcPr>
            <w:tcW w:w="4901" w:type="dxa"/>
          </w:tcPr>
          <w:p w14:paraId="3EC6B764" w14:textId="77777777" w:rsidR="00ED47C2" w:rsidRPr="00B3376B" w:rsidRDefault="00ED47C2" w:rsidP="00B3376B"/>
        </w:tc>
        <w:tc>
          <w:tcPr>
            <w:tcW w:w="5442" w:type="dxa"/>
          </w:tcPr>
          <w:p w14:paraId="68763BA9" w14:textId="77777777" w:rsidR="00ED47C2" w:rsidRPr="00B3376B" w:rsidRDefault="00ED47C2" w:rsidP="00B3376B"/>
        </w:tc>
        <w:tc>
          <w:tcPr>
            <w:tcW w:w="4507" w:type="dxa"/>
            <w:hideMark/>
          </w:tcPr>
          <w:p w14:paraId="1ADBB569" w14:textId="77777777" w:rsidR="00ED47C2" w:rsidRPr="00B3376B" w:rsidRDefault="00ED47C2" w:rsidP="00B3376B">
            <w:pPr>
              <w:jc w:val="right"/>
            </w:pPr>
            <w:r w:rsidRPr="00B3376B">
              <w:t xml:space="preserve">«Приложение 1 </w:t>
            </w:r>
          </w:p>
        </w:tc>
      </w:tr>
    </w:tbl>
    <w:p w14:paraId="62188B89" w14:textId="77777777" w:rsidR="00ED47C2" w:rsidRPr="00B3376B" w:rsidRDefault="00ED47C2" w:rsidP="00B3376B">
      <w:pPr>
        <w:jc w:val="center"/>
        <w:rPr>
          <w:b/>
        </w:rPr>
      </w:pPr>
    </w:p>
    <w:p w14:paraId="271F10A3" w14:textId="77777777" w:rsidR="00D867D6" w:rsidRPr="00B3376B" w:rsidRDefault="00D867D6" w:rsidP="00B3376B">
      <w:pPr>
        <w:jc w:val="center"/>
        <w:rPr>
          <w:b/>
        </w:rPr>
      </w:pPr>
      <w:r w:rsidRPr="00B3376B">
        <w:rPr>
          <w:b/>
        </w:rPr>
        <w:t>Распределение финансовых ресурсов муниципальной программы</w:t>
      </w:r>
    </w:p>
    <w:p w14:paraId="6DCDFCE7" w14:textId="77777777" w:rsidR="00D867D6" w:rsidRPr="00B3376B" w:rsidRDefault="00D867D6" w:rsidP="00B3376B"/>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9"/>
        <w:gridCol w:w="2841"/>
        <w:gridCol w:w="2574"/>
        <w:gridCol w:w="1775"/>
        <w:gridCol w:w="1231"/>
        <w:gridCol w:w="937"/>
        <w:gridCol w:w="1276"/>
        <w:gridCol w:w="1130"/>
        <w:gridCol w:w="1136"/>
        <w:gridCol w:w="1136"/>
      </w:tblGrid>
      <w:tr w:rsidR="00D867D6" w:rsidRPr="00B3376B" w14:paraId="5A688CF1"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126C12E5" w14:textId="77777777" w:rsidR="00D867D6" w:rsidRPr="00B3376B" w:rsidRDefault="00D867D6" w:rsidP="00B3376B">
            <w:pPr>
              <w:jc w:val="center"/>
              <w:rPr>
                <w:b/>
                <w:sz w:val="24"/>
                <w:szCs w:val="24"/>
              </w:rPr>
            </w:pPr>
            <w:r w:rsidRPr="00B3376B">
              <w:rPr>
                <w:b/>
                <w:sz w:val="24"/>
                <w:szCs w:val="24"/>
              </w:rPr>
              <w:t>Номер структурного элемента</w:t>
            </w:r>
          </w:p>
        </w:tc>
        <w:tc>
          <w:tcPr>
            <w:tcW w:w="928" w:type="pct"/>
            <w:vMerge w:val="restart"/>
            <w:tcBorders>
              <w:top w:val="single" w:sz="4" w:space="0" w:color="auto"/>
              <w:left w:val="single" w:sz="4" w:space="0" w:color="auto"/>
              <w:bottom w:val="single" w:sz="4" w:space="0" w:color="auto"/>
              <w:right w:val="single" w:sz="4" w:space="0" w:color="auto"/>
            </w:tcBorders>
            <w:hideMark/>
          </w:tcPr>
          <w:p w14:paraId="571DA119" w14:textId="77777777" w:rsidR="00D867D6" w:rsidRPr="00B3376B" w:rsidRDefault="00D867D6" w:rsidP="00B3376B">
            <w:pPr>
              <w:jc w:val="center"/>
              <w:rPr>
                <w:b/>
                <w:sz w:val="24"/>
                <w:szCs w:val="24"/>
              </w:rPr>
            </w:pPr>
            <w:r w:rsidRPr="00B3376B">
              <w:rPr>
                <w:b/>
                <w:sz w:val="24"/>
                <w:szCs w:val="24"/>
              </w:rPr>
              <w:t>Структурный элемент муниципальной программы</w:t>
            </w:r>
          </w:p>
        </w:tc>
        <w:tc>
          <w:tcPr>
            <w:tcW w:w="841" w:type="pct"/>
            <w:vMerge w:val="restart"/>
            <w:tcBorders>
              <w:top w:val="single" w:sz="4" w:space="0" w:color="auto"/>
              <w:left w:val="single" w:sz="4" w:space="0" w:color="auto"/>
              <w:bottom w:val="single" w:sz="4" w:space="0" w:color="auto"/>
              <w:right w:val="single" w:sz="4" w:space="0" w:color="auto"/>
            </w:tcBorders>
            <w:hideMark/>
          </w:tcPr>
          <w:p w14:paraId="26BA27FB" w14:textId="77777777" w:rsidR="00D867D6" w:rsidRPr="00B3376B" w:rsidRDefault="00D867D6" w:rsidP="00B3376B">
            <w:pPr>
              <w:jc w:val="center"/>
              <w:rPr>
                <w:b/>
                <w:sz w:val="24"/>
                <w:szCs w:val="24"/>
              </w:rPr>
            </w:pPr>
            <w:r w:rsidRPr="00B3376B">
              <w:rPr>
                <w:b/>
                <w:sz w:val="24"/>
                <w:szCs w:val="24"/>
              </w:rPr>
              <w:t>Ответственный исполнитель/</w:t>
            </w:r>
          </w:p>
          <w:p w14:paraId="4E9C913D" w14:textId="77777777" w:rsidR="00D867D6" w:rsidRPr="00B3376B" w:rsidRDefault="00D867D6" w:rsidP="00B3376B">
            <w:pPr>
              <w:jc w:val="center"/>
              <w:rPr>
                <w:b/>
                <w:sz w:val="24"/>
                <w:szCs w:val="24"/>
              </w:rPr>
            </w:pPr>
            <w:r w:rsidRPr="00B3376B">
              <w:rPr>
                <w:b/>
                <w:sz w:val="24"/>
                <w:szCs w:val="24"/>
              </w:rPr>
              <w:t>соисполнитель</w:t>
            </w:r>
          </w:p>
        </w:tc>
        <w:tc>
          <w:tcPr>
            <w:tcW w:w="580" w:type="pct"/>
            <w:vMerge w:val="restart"/>
            <w:tcBorders>
              <w:top w:val="single" w:sz="4" w:space="0" w:color="auto"/>
              <w:left w:val="single" w:sz="4" w:space="0" w:color="auto"/>
              <w:bottom w:val="single" w:sz="4" w:space="0" w:color="auto"/>
              <w:right w:val="single" w:sz="4" w:space="0" w:color="auto"/>
            </w:tcBorders>
            <w:hideMark/>
          </w:tcPr>
          <w:p w14:paraId="677CAED2" w14:textId="77777777" w:rsidR="00D867D6" w:rsidRPr="00B3376B" w:rsidRDefault="00D867D6" w:rsidP="00B3376B">
            <w:pPr>
              <w:jc w:val="center"/>
              <w:rPr>
                <w:b/>
                <w:sz w:val="24"/>
                <w:szCs w:val="24"/>
              </w:rPr>
            </w:pPr>
            <w:r w:rsidRPr="00B3376B">
              <w:rPr>
                <w:b/>
                <w:sz w:val="24"/>
                <w:szCs w:val="24"/>
              </w:rPr>
              <w:t xml:space="preserve">Источники </w:t>
            </w:r>
            <w:proofErr w:type="spellStart"/>
            <w:r w:rsidRPr="00B3376B">
              <w:rPr>
                <w:b/>
                <w:sz w:val="24"/>
                <w:szCs w:val="24"/>
              </w:rPr>
              <w:t>финансирова</w:t>
            </w:r>
            <w:proofErr w:type="spellEnd"/>
          </w:p>
          <w:p w14:paraId="354B8A14" w14:textId="77777777" w:rsidR="00D867D6" w:rsidRPr="00B3376B" w:rsidRDefault="00D867D6" w:rsidP="00B3376B">
            <w:pPr>
              <w:jc w:val="center"/>
              <w:rPr>
                <w:b/>
                <w:sz w:val="24"/>
                <w:szCs w:val="24"/>
              </w:rPr>
            </w:pPr>
            <w:proofErr w:type="spellStart"/>
            <w:r w:rsidRPr="00B3376B">
              <w:rPr>
                <w:b/>
                <w:sz w:val="24"/>
                <w:szCs w:val="24"/>
              </w:rPr>
              <w:t>ния</w:t>
            </w:r>
            <w:proofErr w:type="spellEnd"/>
          </w:p>
        </w:tc>
        <w:tc>
          <w:tcPr>
            <w:tcW w:w="2237" w:type="pct"/>
            <w:gridSpan w:val="6"/>
            <w:tcBorders>
              <w:top w:val="single" w:sz="4" w:space="0" w:color="auto"/>
              <w:left w:val="single" w:sz="4" w:space="0" w:color="auto"/>
              <w:bottom w:val="single" w:sz="4" w:space="0" w:color="auto"/>
              <w:right w:val="single" w:sz="4" w:space="0" w:color="auto"/>
            </w:tcBorders>
            <w:hideMark/>
          </w:tcPr>
          <w:p w14:paraId="2DFCE84D" w14:textId="77777777" w:rsidR="00D867D6" w:rsidRPr="00B3376B" w:rsidRDefault="00D867D6" w:rsidP="00B3376B">
            <w:pPr>
              <w:jc w:val="center"/>
              <w:rPr>
                <w:b/>
                <w:sz w:val="24"/>
                <w:szCs w:val="24"/>
              </w:rPr>
            </w:pPr>
            <w:r w:rsidRPr="00B3376B">
              <w:rPr>
                <w:b/>
                <w:sz w:val="24"/>
                <w:szCs w:val="24"/>
              </w:rPr>
              <w:t>Финансовые затраты на реализацию (тыс. рублей)</w:t>
            </w:r>
          </w:p>
        </w:tc>
      </w:tr>
      <w:tr w:rsidR="00D867D6" w:rsidRPr="00B3376B" w14:paraId="02F200AC"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77F3D183" w14:textId="77777777" w:rsidR="00D867D6" w:rsidRPr="00B3376B" w:rsidRDefault="00D867D6" w:rsidP="00B3376B">
            <w:pPr>
              <w:jc w:val="center"/>
              <w:rPr>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FB9983B" w14:textId="77777777" w:rsidR="00D867D6" w:rsidRPr="00B3376B" w:rsidRDefault="00D867D6" w:rsidP="00B3376B">
            <w:pPr>
              <w:jc w:val="center"/>
              <w:rPr>
                <w:b/>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E120332" w14:textId="77777777" w:rsidR="00D867D6" w:rsidRPr="00B3376B" w:rsidRDefault="00D867D6" w:rsidP="00B3376B">
            <w:pPr>
              <w:jc w:val="center"/>
              <w:rPr>
                <w:b/>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4411875B" w14:textId="77777777" w:rsidR="00D867D6" w:rsidRPr="00B3376B" w:rsidRDefault="00D867D6" w:rsidP="00B3376B">
            <w:pPr>
              <w:jc w:val="center"/>
              <w:rPr>
                <w:b/>
                <w:sz w:val="24"/>
                <w:szCs w:val="24"/>
              </w:rPr>
            </w:pPr>
          </w:p>
        </w:tc>
        <w:tc>
          <w:tcPr>
            <w:tcW w:w="402" w:type="pct"/>
            <w:vMerge w:val="restart"/>
            <w:tcBorders>
              <w:top w:val="single" w:sz="4" w:space="0" w:color="auto"/>
              <w:left w:val="single" w:sz="4" w:space="0" w:color="auto"/>
              <w:bottom w:val="single" w:sz="4" w:space="0" w:color="auto"/>
              <w:right w:val="single" w:sz="4" w:space="0" w:color="auto"/>
            </w:tcBorders>
            <w:hideMark/>
          </w:tcPr>
          <w:p w14:paraId="6F828100" w14:textId="77777777" w:rsidR="00D867D6" w:rsidRPr="00B3376B" w:rsidRDefault="00D867D6" w:rsidP="00B3376B">
            <w:pPr>
              <w:jc w:val="center"/>
              <w:rPr>
                <w:b/>
                <w:sz w:val="24"/>
                <w:szCs w:val="24"/>
              </w:rPr>
            </w:pPr>
            <w:r w:rsidRPr="00B3376B">
              <w:rPr>
                <w:b/>
                <w:sz w:val="24"/>
                <w:szCs w:val="24"/>
              </w:rPr>
              <w:t>всего</w:t>
            </w:r>
          </w:p>
        </w:tc>
        <w:tc>
          <w:tcPr>
            <w:tcW w:w="1834" w:type="pct"/>
            <w:gridSpan w:val="5"/>
            <w:tcBorders>
              <w:top w:val="single" w:sz="4" w:space="0" w:color="auto"/>
              <w:left w:val="single" w:sz="4" w:space="0" w:color="auto"/>
              <w:bottom w:val="single" w:sz="4" w:space="0" w:color="auto"/>
              <w:right w:val="single" w:sz="4" w:space="0" w:color="auto"/>
            </w:tcBorders>
            <w:hideMark/>
          </w:tcPr>
          <w:p w14:paraId="7C9BE01F" w14:textId="77777777" w:rsidR="00D867D6" w:rsidRPr="00B3376B" w:rsidRDefault="00D867D6" w:rsidP="00B3376B">
            <w:pPr>
              <w:jc w:val="center"/>
              <w:rPr>
                <w:b/>
                <w:sz w:val="24"/>
                <w:szCs w:val="24"/>
              </w:rPr>
            </w:pPr>
            <w:r w:rsidRPr="00B3376B">
              <w:rPr>
                <w:b/>
                <w:sz w:val="24"/>
                <w:szCs w:val="24"/>
              </w:rPr>
              <w:t>в том числе:</w:t>
            </w:r>
          </w:p>
        </w:tc>
      </w:tr>
      <w:tr w:rsidR="00D51E53" w:rsidRPr="00B3376B" w14:paraId="73118ECA"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19108042" w14:textId="77777777" w:rsidR="00D867D6" w:rsidRPr="00B3376B" w:rsidRDefault="00D867D6" w:rsidP="00B3376B">
            <w:pPr>
              <w:jc w:val="center"/>
              <w:rPr>
                <w:b/>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2915192E" w14:textId="77777777" w:rsidR="00D867D6" w:rsidRPr="00B3376B" w:rsidRDefault="00D867D6" w:rsidP="00B3376B">
            <w:pPr>
              <w:jc w:val="center"/>
              <w:rPr>
                <w:b/>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973C2D8" w14:textId="77777777" w:rsidR="00D867D6" w:rsidRPr="00B3376B" w:rsidRDefault="00D867D6" w:rsidP="00B3376B">
            <w:pPr>
              <w:jc w:val="center"/>
              <w:rPr>
                <w:b/>
                <w:sz w:val="24"/>
                <w:szCs w:val="24"/>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14:paraId="590696BC" w14:textId="77777777" w:rsidR="00D867D6" w:rsidRPr="00B3376B" w:rsidRDefault="00D867D6" w:rsidP="00B3376B">
            <w:pPr>
              <w:jc w:val="center"/>
              <w:rPr>
                <w:b/>
                <w:sz w:val="24"/>
                <w:szCs w:val="24"/>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6CD181F6" w14:textId="77777777" w:rsidR="00D867D6" w:rsidRPr="00B3376B" w:rsidRDefault="00D867D6" w:rsidP="00B3376B">
            <w:pPr>
              <w:jc w:val="center"/>
              <w:rPr>
                <w:b/>
                <w:sz w:val="24"/>
                <w:szCs w:val="24"/>
              </w:rPr>
            </w:pPr>
          </w:p>
        </w:tc>
        <w:tc>
          <w:tcPr>
            <w:tcW w:w="306" w:type="pct"/>
            <w:tcBorders>
              <w:top w:val="single" w:sz="4" w:space="0" w:color="auto"/>
              <w:left w:val="single" w:sz="4" w:space="0" w:color="auto"/>
              <w:bottom w:val="single" w:sz="4" w:space="0" w:color="auto"/>
              <w:right w:val="single" w:sz="4" w:space="0" w:color="auto"/>
            </w:tcBorders>
            <w:hideMark/>
          </w:tcPr>
          <w:p w14:paraId="3C73A823" w14:textId="77777777" w:rsidR="00D867D6" w:rsidRPr="00B3376B" w:rsidRDefault="00D867D6" w:rsidP="00B3376B">
            <w:pPr>
              <w:jc w:val="center"/>
              <w:rPr>
                <w:b/>
                <w:sz w:val="24"/>
                <w:szCs w:val="24"/>
              </w:rPr>
            </w:pPr>
            <w:r w:rsidRPr="00B3376B">
              <w:rPr>
                <w:b/>
                <w:sz w:val="24"/>
                <w:szCs w:val="24"/>
              </w:rPr>
              <w:t>2022</w:t>
            </w:r>
          </w:p>
          <w:p w14:paraId="3C06249A" w14:textId="77777777" w:rsidR="00D867D6" w:rsidRPr="00B3376B" w:rsidRDefault="00D867D6" w:rsidP="00B3376B">
            <w:pPr>
              <w:jc w:val="center"/>
              <w:rPr>
                <w:b/>
                <w:sz w:val="24"/>
                <w:szCs w:val="24"/>
              </w:rPr>
            </w:pPr>
            <w:r w:rsidRPr="00B3376B">
              <w:rPr>
                <w:b/>
                <w:sz w:val="24"/>
                <w:szCs w:val="24"/>
              </w:rPr>
              <w:t>год</w:t>
            </w:r>
          </w:p>
        </w:tc>
        <w:tc>
          <w:tcPr>
            <w:tcW w:w="417" w:type="pct"/>
            <w:tcBorders>
              <w:top w:val="single" w:sz="4" w:space="0" w:color="auto"/>
              <w:left w:val="single" w:sz="4" w:space="0" w:color="auto"/>
              <w:bottom w:val="single" w:sz="4" w:space="0" w:color="auto"/>
              <w:right w:val="single" w:sz="4" w:space="0" w:color="auto"/>
            </w:tcBorders>
            <w:hideMark/>
          </w:tcPr>
          <w:p w14:paraId="52B6F246" w14:textId="77777777" w:rsidR="00D867D6" w:rsidRPr="00B3376B" w:rsidRDefault="00D867D6" w:rsidP="00B3376B">
            <w:pPr>
              <w:jc w:val="center"/>
              <w:rPr>
                <w:b/>
                <w:sz w:val="24"/>
                <w:szCs w:val="24"/>
              </w:rPr>
            </w:pPr>
            <w:r w:rsidRPr="00B3376B">
              <w:rPr>
                <w:b/>
                <w:sz w:val="24"/>
                <w:szCs w:val="24"/>
              </w:rPr>
              <w:t>2023</w:t>
            </w:r>
          </w:p>
          <w:p w14:paraId="4F794876" w14:textId="77777777" w:rsidR="00D867D6" w:rsidRPr="00B3376B" w:rsidRDefault="00D867D6" w:rsidP="00B3376B">
            <w:pPr>
              <w:jc w:val="center"/>
              <w:rPr>
                <w:b/>
                <w:sz w:val="24"/>
                <w:szCs w:val="24"/>
              </w:rPr>
            </w:pPr>
            <w:r w:rsidRPr="00B3376B">
              <w:rPr>
                <w:b/>
                <w:sz w:val="24"/>
                <w:szCs w:val="24"/>
              </w:rPr>
              <w:t>год</w:t>
            </w:r>
          </w:p>
        </w:tc>
        <w:tc>
          <w:tcPr>
            <w:tcW w:w="369" w:type="pct"/>
            <w:tcBorders>
              <w:top w:val="single" w:sz="4" w:space="0" w:color="auto"/>
              <w:left w:val="single" w:sz="4" w:space="0" w:color="auto"/>
              <w:bottom w:val="single" w:sz="4" w:space="0" w:color="auto"/>
              <w:right w:val="single" w:sz="4" w:space="0" w:color="auto"/>
            </w:tcBorders>
            <w:hideMark/>
          </w:tcPr>
          <w:p w14:paraId="7ADDB952" w14:textId="77777777" w:rsidR="00D867D6" w:rsidRPr="00B3376B" w:rsidRDefault="00D867D6" w:rsidP="00B3376B">
            <w:pPr>
              <w:jc w:val="center"/>
              <w:rPr>
                <w:b/>
                <w:sz w:val="24"/>
                <w:szCs w:val="24"/>
              </w:rPr>
            </w:pPr>
            <w:r w:rsidRPr="00B3376B">
              <w:rPr>
                <w:b/>
                <w:sz w:val="24"/>
                <w:szCs w:val="24"/>
              </w:rPr>
              <w:t>2024</w:t>
            </w:r>
          </w:p>
          <w:p w14:paraId="271B728E" w14:textId="77777777" w:rsidR="00D867D6" w:rsidRPr="00B3376B" w:rsidRDefault="00D867D6" w:rsidP="00B3376B">
            <w:pPr>
              <w:jc w:val="center"/>
              <w:rPr>
                <w:b/>
                <w:sz w:val="24"/>
                <w:szCs w:val="24"/>
              </w:rPr>
            </w:pPr>
            <w:r w:rsidRPr="00B3376B">
              <w:rPr>
                <w:b/>
                <w:sz w:val="24"/>
                <w:szCs w:val="24"/>
              </w:rPr>
              <w:t>год</w:t>
            </w:r>
          </w:p>
        </w:tc>
        <w:tc>
          <w:tcPr>
            <w:tcW w:w="371" w:type="pct"/>
            <w:tcBorders>
              <w:top w:val="single" w:sz="4" w:space="0" w:color="auto"/>
              <w:left w:val="single" w:sz="4" w:space="0" w:color="auto"/>
              <w:bottom w:val="single" w:sz="4" w:space="0" w:color="auto"/>
              <w:right w:val="single" w:sz="4" w:space="0" w:color="auto"/>
            </w:tcBorders>
            <w:hideMark/>
          </w:tcPr>
          <w:p w14:paraId="63067D7D" w14:textId="77777777" w:rsidR="00D867D6" w:rsidRPr="00B3376B" w:rsidRDefault="00D867D6" w:rsidP="00B3376B">
            <w:pPr>
              <w:jc w:val="center"/>
              <w:rPr>
                <w:b/>
                <w:sz w:val="24"/>
                <w:szCs w:val="24"/>
              </w:rPr>
            </w:pPr>
            <w:r w:rsidRPr="00B3376B">
              <w:rPr>
                <w:b/>
                <w:sz w:val="24"/>
                <w:szCs w:val="24"/>
              </w:rPr>
              <w:t>2025 год</w:t>
            </w:r>
          </w:p>
        </w:tc>
        <w:tc>
          <w:tcPr>
            <w:tcW w:w="371" w:type="pct"/>
            <w:tcBorders>
              <w:top w:val="single" w:sz="4" w:space="0" w:color="auto"/>
              <w:left w:val="single" w:sz="4" w:space="0" w:color="auto"/>
              <w:bottom w:val="single" w:sz="4" w:space="0" w:color="auto"/>
              <w:right w:val="single" w:sz="4" w:space="0" w:color="auto"/>
            </w:tcBorders>
            <w:hideMark/>
          </w:tcPr>
          <w:p w14:paraId="0B08FE54" w14:textId="77777777" w:rsidR="00D867D6" w:rsidRPr="00B3376B" w:rsidRDefault="00D867D6" w:rsidP="00B3376B">
            <w:pPr>
              <w:jc w:val="center"/>
              <w:rPr>
                <w:b/>
                <w:sz w:val="24"/>
                <w:szCs w:val="24"/>
              </w:rPr>
            </w:pPr>
            <w:r w:rsidRPr="00B3376B">
              <w:rPr>
                <w:b/>
                <w:sz w:val="24"/>
                <w:szCs w:val="24"/>
              </w:rPr>
              <w:t>2026–2030 годы</w:t>
            </w:r>
          </w:p>
        </w:tc>
      </w:tr>
      <w:tr w:rsidR="00D51E53" w:rsidRPr="00B3376B" w14:paraId="222F20F0" w14:textId="77777777" w:rsidTr="00D51E53">
        <w:tc>
          <w:tcPr>
            <w:tcW w:w="415" w:type="pct"/>
            <w:tcBorders>
              <w:top w:val="single" w:sz="4" w:space="0" w:color="auto"/>
              <w:left w:val="single" w:sz="4" w:space="0" w:color="auto"/>
              <w:bottom w:val="single" w:sz="4" w:space="0" w:color="auto"/>
              <w:right w:val="single" w:sz="4" w:space="0" w:color="auto"/>
            </w:tcBorders>
            <w:hideMark/>
          </w:tcPr>
          <w:p w14:paraId="039FD705" w14:textId="77777777" w:rsidR="00D867D6" w:rsidRPr="00B3376B" w:rsidRDefault="00D867D6" w:rsidP="00B3376B">
            <w:pPr>
              <w:jc w:val="center"/>
              <w:rPr>
                <w:b/>
                <w:sz w:val="24"/>
                <w:szCs w:val="24"/>
              </w:rPr>
            </w:pPr>
            <w:r w:rsidRPr="00B3376B">
              <w:rPr>
                <w:b/>
                <w:sz w:val="24"/>
                <w:szCs w:val="24"/>
              </w:rPr>
              <w:t>1</w:t>
            </w:r>
          </w:p>
        </w:tc>
        <w:tc>
          <w:tcPr>
            <w:tcW w:w="928" w:type="pct"/>
            <w:tcBorders>
              <w:top w:val="single" w:sz="4" w:space="0" w:color="auto"/>
              <w:left w:val="single" w:sz="4" w:space="0" w:color="auto"/>
              <w:bottom w:val="single" w:sz="4" w:space="0" w:color="auto"/>
              <w:right w:val="single" w:sz="4" w:space="0" w:color="auto"/>
            </w:tcBorders>
            <w:hideMark/>
          </w:tcPr>
          <w:p w14:paraId="26088334" w14:textId="77777777" w:rsidR="00D867D6" w:rsidRPr="00B3376B" w:rsidRDefault="00D867D6" w:rsidP="00B3376B">
            <w:pPr>
              <w:jc w:val="center"/>
              <w:rPr>
                <w:b/>
                <w:sz w:val="24"/>
                <w:szCs w:val="24"/>
              </w:rPr>
            </w:pPr>
            <w:r w:rsidRPr="00B3376B">
              <w:rPr>
                <w:b/>
                <w:sz w:val="24"/>
                <w:szCs w:val="24"/>
              </w:rPr>
              <w:t>2</w:t>
            </w:r>
          </w:p>
        </w:tc>
        <w:tc>
          <w:tcPr>
            <w:tcW w:w="841" w:type="pct"/>
            <w:tcBorders>
              <w:top w:val="single" w:sz="4" w:space="0" w:color="auto"/>
              <w:left w:val="single" w:sz="4" w:space="0" w:color="auto"/>
              <w:bottom w:val="single" w:sz="4" w:space="0" w:color="auto"/>
              <w:right w:val="single" w:sz="4" w:space="0" w:color="auto"/>
            </w:tcBorders>
            <w:hideMark/>
          </w:tcPr>
          <w:p w14:paraId="2F9E380F" w14:textId="77777777" w:rsidR="00D867D6" w:rsidRPr="00B3376B" w:rsidRDefault="00D867D6" w:rsidP="00B3376B">
            <w:pPr>
              <w:jc w:val="center"/>
              <w:rPr>
                <w:b/>
                <w:sz w:val="24"/>
                <w:szCs w:val="24"/>
              </w:rPr>
            </w:pPr>
            <w:r w:rsidRPr="00B3376B">
              <w:rPr>
                <w:b/>
                <w:sz w:val="24"/>
                <w:szCs w:val="24"/>
              </w:rPr>
              <w:t>3</w:t>
            </w:r>
          </w:p>
        </w:tc>
        <w:tc>
          <w:tcPr>
            <w:tcW w:w="580" w:type="pct"/>
            <w:tcBorders>
              <w:top w:val="single" w:sz="4" w:space="0" w:color="auto"/>
              <w:left w:val="single" w:sz="4" w:space="0" w:color="auto"/>
              <w:bottom w:val="single" w:sz="4" w:space="0" w:color="auto"/>
              <w:right w:val="single" w:sz="4" w:space="0" w:color="auto"/>
            </w:tcBorders>
            <w:hideMark/>
          </w:tcPr>
          <w:p w14:paraId="63D96CF1" w14:textId="77777777" w:rsidR="00D867D6" w:rsidRPr="00B3376B" w:rsidRDefault="00D867D6" w:rsidP="00B3376B">
            <w:pPr>
              <w:jc w:val="center"/>
              <w:rPr>
                <w:b/>
                <w:sz w:val="24"/>
                <w:szCs w:val="24"/>
              </w:rPr>
            </w:pPr>
            <w:r w:rsidRPr="00B3376B">
              <w:rPr>
                <w:b/>
                <w:sz w:val="24"/>
                <w:szCs w:val="24"/>
              </w:rPr>
              <w:t>4</w:t>
            </w:r>
          </w:p>
        </w:tc>
        <w:tc>
          <w:tcPr>
            <w:tcW w:w="402" w:type="pct"/>
            <w:tcBorders>
              <w:top w:val="single" w:sz="4" w:space="0" w:color="auto"/>
              <w:left w:val="single" w:sz="4" w:space="0" w:color="auto"/>
              <w:bottom w:val="single" w:sz="4" w:space="0" w:color="auto"/>
              <w:right w:val="single" w:sz="4" w:space="0" w:color="auto"/>
            </w:tcBorders>
            <w:hideMark/>
          </w:tcPr>
          <w:p w14:paraId="27353D0F" w14:textId="77777777" w:rsidR="00D867D6" w:rsidRPr="00B3376B" w:rsidRDefault="00D867D6" w:rsidP="00B3376B">
            <w:pPr>
              <w:jc w:val="center"/>
              <w:rPr>
                <w:b/>
                <w:sz w:val="24"/>
                <w:szCs w:val="24"/>
              </w:rPr>
            </w:pPr>
            <w:r w:rsidRPr="00B3376B">
              <w:rPr>
                <w:b/>
                <w:sz w:val="24"/>
                <w:szCs w:val="24"/>
              </w:rPr>
              <w:t>5</w:t>
            </w:r>
          </w:p>
        </w:tc>
        <w:tc>
          <w:tcPr>
            <w:tcW w:w="306" w:type="pct"/>
            <w:tcBorders>
              <w:top w:val="single" w:sz="4" w:space="0" w:color="auto"/>
              <w:left w:val="single" w:sz="4" w:space="0" w:color="auto"/>
              <w:bottom w:val="single" w:sz="4" w:space="0" w:color="auto"/>
              <w:right w:val="single" w:sz="4" w:space="0" w:color="auto"/>
            </w:tcBorders>
            <w:hideMark/>
          </w:tcPr>
          <w:p w14:paraId="40742451" w14:textId="77777777" w:rsidR="00D867D6" w:rsidRPr="00B3376B" w:rsidRDefault="00D867D6" w:rsidP="00B3376B">
            <w:pPr>
              <w:jc w:val="center"/>
              <w:rPr>
                <w:b/>
                <w:sz w:val="24"/>
                <w:szCs w:val="24"/>
              </w:rPr>
            </w:pPr>
            <w:r w:rsidRPr="00B3376B">
              <w:rPr>
                <w:b/>
                <w:sz w:val="24"/>
                <w:szCs w:val="24"/>
              </w:rPr>
              <w:t>6</w:t>
            </w:r>
          </w:p>
        </w:tc>
        <w:tc>
          <w:tcPr>
            <w:tcW w:w="417" w:type="pct"/>
            <w:tcBorders>
              <w:top w:val="single" w:sz="4" w:space="0" w:color="auto"/>
              <w:left w:val="single" w:sz="4" w:space="0" w:color="auto"/>
              <w:bottom w:val="single" w:sz="4" w:space="0" w:color="auto"/>
              <w:right w:val="single" w:sz="4" w:space="0" w:color="auto"/>
            </w:tcBorders>
            <w:hideMark/>
          </w:tcPr>
          <w:p w14:paraId="42A21649" w14:textId="77777777" w:rsidR="00D867D6" w:rsidRPr="00B3376B" w:rsidRDefault="00D867D6" w:rsidP="00B3376B">
            <w:pPr>
              <w:jc w:val="center"/>
              <w:rPr>
                <w:b/>
                <w:sz w:val="24"/>
                <w:szCs w:val="24"/>
              </w:rPr>
            </w:pPr>
            <w:r w:rsidRPr="00B3376B">
              <w:rPr>
                <w:b/>
                <w:sz w:val="24"/>
                <w:szCs w:val="24"/>
              </w:rPr>
              <w:t>7</w:t>
            </w:r>
          </w:p>
        </w:tc>
        <w:tc>
          <w:tcPr>
            <w:tcW w:w="369" w:type="pct"/>
            <w:tcBorders>
              <w:top w:val="single" w:sz="4" w:space="0" w:color="auto"/>
              <w:left w:val="single" w:sz="4" w:space="0" w:color="auto"/>
              <w:bottom w:val="single" w:sz="4" w:space="0" w:color="auto"/>
              <w:right w:val="single" w:sz="4" w:space="0" w:color="auto"/>
            </w:tcBorders>
            <w:hideMark/>
          </w:tcPr>
          <w:p w14:paraId="5F3DC6B5" w14:textId="77777777" w:rsidR="00D867D6" w:rsidRPr="00B3376B" w:rsidRDefault="00D867D6" w:rsidP="00B3376B">
            <w:pPr>
              <w:jc w:val="center"/>
              <w:rPr>
                <w:b/>
                <w:sz w:val="24"/>
                <w:szCs w:val="24"/>
              </w:rPr>
            </w:pPr>
            <w:r w:rsidRPr="00B3376B">
              <w:rPr>
                <w:b/>
                <w:sz w:val="24"/>
                <w:szCs w:val="24"/>
              </w:rPr>
              <w:t>8</w:t>
            </w:r>
          </w:p>
        </w:tc>
        <w:tc>
          <w:tcPr>
            <w:tcW w:w="371" w:type="pct"/>
            <w:tcBorders>
              <w:top w:val="single" w:sz="4" w:space="0" w:color="auto"/>
              <w:left w:val="single" w:sz="4" w:space="0" w:color="auto"/>
              <w:bottom w:val="single" w:sz="4" w:space="0" w:color="auto"/>
              <w:right w:val="single" w:sz="4" w:space="0" w:color="auto"/>
            </w:tcBorders>
            <w:hideMark/>
          </w:tcPr>
          <w:p w14:paraId="5FFD05F0" w14:textId="77777777" w:rsidR="00D867D6" w:rsidRPr="00B3376B" w:rsidRDefault="00D867D6" w:rsidP="00B3376B">
            <w:pPr>
              <w:jc w:val="center"/>
              <w:rPr>
                <w:b/>
                <w:sz w:val="24"/>
                <w:szCs w:val="24"/>
              </w:rPr>
            </w:pPr>
            <w:r w:rsidRPr="00B3376B">
              <w:rPr>
                <w:b/>
                <w:sz w:val="24"/>
                <w:szCs w:val="24"/>
              </w:rPr>
              <w:t>9</w:t>
            </w:r>
          </w:p>
        </w:tc>
        <w:tc>
          <w:tcPr>
            <w:tcW w:w="371" w:type="pct"/>
            <w:tcBorders>
              <w:top w:val="single" w:sz="4" w:space="0" w:color="auto"/>
              <w:left w:val="single" w:sz="4" w:space="0" w:color="auto"/>
              <w:bottom w:val="single" w:sz="4" w:space="0" w:color="auto"/>
              <w:right w:val="single" w:sz="4" w:space="0" w:color="auto"/>
            </w:tcBorders>
          </w:tcPr>
          <w:p w14:paraId="08D9AF84" w14:textId="77777777" w:rsidR="00D867D6" w:rsidRPr="00B3376B" w:rsidRDefault="00D867D6" w:rsidP="00B3376B">
            <w:pPr>
              <w:jc w:val="center"/>
              <w:rPr>
                <w:b/>
                <w:sz w:val="24"/>
                <w:szCs w:val="24"/>
              </w:rPr>
            </w:pPr>
          </w:p>
        </w:tc>
      </w:tr>
      <w:tr w:rsidR="00D51E53" w:rsidRPr="00B3376B" w14:paraId="373C928F"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050F63B1" w14:textId="77777777" w:rsidR="00D867D6" w:rsidRPr="00B3376B" w:rsidRDefault="00D867D6" w:rsidP="00B3376B">
            <w:pPr>
              <w:jc w:val="center"/>
              <w:rPr>
                <w:sz w:val="24"/>
                <w:szCs w:val="24"/>
              </w:rPr>
            </w:pPr>
            <w:r w:rsidRPr="00B3376B">
              <w:rPr>
                <w:sz w:val="24"/>
                <w:szCs w:val="24"/>
              </w:rPr>
              <w:t>1.1.</w:t>
            </w:r>
          </w:p>
        </w:tc>
        <w:tc>
          <w:tcPr>
            <w:tcW w:w="928" w:type="pct"/>
            <w:vMerge w:val="restart"/>
            <w:tcBorders>
              <w:top w:val="single" w:sz="4" w:space="0" w:color="auto"/>
              <w:left w:val="single" w:sz="4" w:space="0" w:color="auto"/>
              <w:bottom w:val="single" w:sz="4" w:space="0" w:color="auto"/>
              <w:right w:val="single" w:sz="4" w:space="0" w:color="auto"/>
            </w:tcBorders>
          </w:tcPr>
          <w:p w14:paraId="3A70423C" w14:textId="77777777" w:rsidR="00D867D6" w:rsidRPr="00B3376B" w:rsidRDefault="00D867D6" w:rsidP="00B3376B">
            <w:pPr>
              <w:jc w:val="both"/>
              <w:rPr>
                <w:sz w:val="24"/>
                <w:szCs w:val="24"/>
              </w:rPr>
            </w:pPr>
            <w:r w:rsidRPr="00B3376B">
              <w:rPr>
                <w:sz w:val="24"/>
                <w:szCs w:val="24"/>
              </w:rPr>
              <w:t>Региональный проект «Сохранение уникальных водных объектов» (1.2, 1.3)</w:t>
            </w:r>
          </w:p>
          <w:p w14:paraId="7FA9D5D4" w14:textId="77777777" w:rsidR="00D867D6" w:rsidRPr="00B3376B" w:rsidRDefault="00D867D6"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14:paraId="28F3A6E2" w14:textId="7E709546" w:rsidR="00D867D6" w:rsidRPr="00B3376B" w:rsidRDefault="00D867D6"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2655F6E2" w14:textId="77777777" w:rsidR="00D867D6" w:rsidRPr="00B3376B" w:rsidRDefault="00D867D6"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4AECFA37"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00480014"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537A88D"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234A064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9DFF74F"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01F74E7" w14:textId="77777777" w:rsidR="00D867D6" w:rsidRPr="00B3376B" w:rsidRDefault="00D867D6" w:rsidP="00B3376B">
            <w:pPr>
              <w:rPr>
                <w:sz w:val="24"/>
                <w:szCs w:val="24"/>
              </w:rPr>
            </w:pPr>
            <w:r w:rsidRPr="00B3376B">
              <w:rPr>
                <w:sz w:val="24"/>
                <w:szCs w:val="24"/>
              </w:rPr>
              <w:t>0</w:t>
            </w:r>
          </w:p>
          <w:p w14:paraId="61D4AEA3" w14:textId="77777777" w:rsidR="00D867D6" w:rsidRPr="00B3376B" w:rsidRDefault="00D867D6" w:rsidP="00B3376B">
            <w:pPr>
              <w:rPr>
                <w:sz w:val="24"/>
                <w:szCs w:val="24"/>
              </w:rPr>
            </w:pPr>
          </w:p>
        </w:tc>
      </w:tr>
      <w:tr w:rsidR="00D51E53" w:rsidRPr="00B3376B" w14:paraId="0B7EA73B"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29CF4EA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108C97D"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9268712"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76187C07" w14:textId="77777777" w:rsidR="00D867D6" w:rsidRPr="00B3376B" w:rsidRDefault="00D867D6"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245B051E"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52E00B04"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8137E5A"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1EE34419"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FB8413C"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AAB5F95" w14:textId="77777777" w:rsidR="00D867D6" w:rsidRPr="00B3376B" w:rsidRDefault="00D867D6" w:rsidP="00B3376B">
            <w:pPr>
              <w:rPr>
                <w:sz w:val="24"/>
                <w:szCs w:val="24"/>
              </w:rPr>
            </w:pPr>
            <w:r w:rsidRPr="00B3376B">
              <w:rPr>
                <w:sz w:val="24"/>
                <w:szCs w:val="24"/>
              </w:rPr>
              <w:t>0</w:t>
            </w:r>
          </w:p>
        </w:tc>
      </w:tr>
      <w:tr w:rsidR="00D51E53" w:rsidRPr="00B3376B" w14:paraId="470FEDD7" w14:textId="77777777" w:rsidTr="00C560D6">
        <w:trPr>
          <w:trHeight w:val="796"/>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4E23C9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63AD1CE"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98FB615"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79493332"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083DF0C4"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4B4A3C62"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9FB69B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3D149EAD"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B18280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8C4F5A1" w14:textId="77777777" w:rsidR="00D867D6" w:rsidRPr="00B3376B" w:rsidRDefault="00D867D6" w:rsidP="00B3376B">
            <w:pPr>
              <w:rPr>
                <w:sz w:val="24"/>
                <w:szCs w:val="24"/>
              </w:rPr>
            </w:pPr>
            <w:r w:rsidRPr="00B3376B">
              <w:rPr>
                <w:sz w:val="24"/>
                <w:szCs w:val="24"/>
              </w:rPr>
              <w:t>0</w:t>
            </w:r>
          </w:p>
        </w:tc>
      </w:tr>
      <w:tr w:rsidR="00D51E53" w:rsidRPr="00B3376B" w14:paraId="1E37392A"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49242E77" w14:textId="77777777" w:rsidR="00D867D6" w:rsidRPr="00B3376B" w:rsidRDefault="00D867D6" w:rsidP="00B3376B">
            <w:pPr>
              <w:jc w:val="center"/>
              <w:rPr>
                <w:sz w:val="24"/>
                <w:szCs w:val="24"/>
              </w:rPr>
            </w:pPr>
            <w:r w:rsidRPr="00B3376B">
              <w:rPr>
                <w:sz w:val="24"/>
                <w:szCs w:val="24"/>
              </w:rPr>
              <w:t>1.2.</w:t>
            </w:r>
          </w:p>
        </w:tc>
        <w:tc>
          <w:tcPr>
            <w:tcW w:w="928" w:type="pct"/>
            <w:vMerge w:val="restart"/>
            <w:tcBorders>
              <w:top w:val="single" w:sz="4" w:space="0" w:color="auto"/>
              <w:left w:val="single" w:sz="4" w:space="0" w:color="auto"/>
              <w:bottom w:val="single" w:sz="4" w:space="0" w:color="auto"/>
              <w:right w:val="single" w:sz="4" w:space="0" w:color="auto"/>
            </w:tcBorders>
          </w:tcPr>
          <w:p w14:paraId="0C177183" w14:textId="77777777" w:rsidR="00D867D6" w:rsidRPr="00B3376B" w:rsidRDefault="00D867D6" w:rsidP="00B3376B">
            <w:pPr>
              <w:jc w:val="both"/>
              <w:rPr>
                <w:sz w:val="24"/>
                <w:szCs w:val="24"/>
              </w:rPr>
            </w:pPr>
            <w:r w:rsidRPr="00B3376B">
              <w:rPr>
                <w:sz w:val="24"/>
                <w:szCs w:val="24"/>
              </w:rPr>
              <w:t>Основное мероприятие «Экологическое просвещение населения на территории района» (1, 1.6)</w:t>
            </w:r>
          </w:p>
          <w:p w14:paraId="7A6A5FBD" w14:textId="77777777" w:rsidR="00D867D6" w:rsidRPr="00B3376B" w:rsidRDefault="00D867D6"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hideMark/>
          </w:tcPr>
          <w:p w14:paraId="5DE7DBDB" w14:textId="77777777" w:rsidR="001D1BD3" w:rsidRPr="00B3376B" w:rsidRDefault="00D867D6"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22EA46B0" w14:textId="77777777" w:rsidR="00D867D6" w:rsidRPr="00B3376B" w:rsidRDefault="00D867D6"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10A69785" w14:textId="77777777" w:rsidR="00D867D6" w:rsidRPr="00B3376B" w:rsidRDefault="00D867D6" w:rsidP="00B3376B">
            <w:pPr>
              <w:rPr>
                <w:sz w:val="24"/>
                <w:szCs w:val="24"/>
              </w:rPr>
            </w:pPr>
            <w:r w:rsidRPr="00B3376B">
              <w:rPr>
                <w:sz w:val="24"/>
                <w:szCs w:val="24"/>
              </w:rPr>
              <w:t>878,4</w:t>
            </w:r>
          </w:p>
        </w:tc>
        <w:tc>
          <w:tcPr>
            <w:tcW w:w="306" w:type="pct"/>
            <w:tcBorders>
              <w:top w:val="single" w:sz="4" w:space="0" w:color="auto"/>
              <w:left w:val="single" w:sz="4" w:space="0" w:color="auto"/>
              <w:bottom w:val="single" w:sz="4" w:space="0" w:color="auto"/>
              <w:right w:val="single" w:sz="4" w:space="0" w:color="auto"/>
            </w:tcBorders>
            <w:hideMark/>
          </w:tcPr>
          <w:p w14:paraId="620F8B07" w14:textId="77777777" w:rsidR="00D867D6" w:rsidRPr="00B3376B" w:rsidRDefault="00D867D6" w:rsidP="00B3376B">
            <w:pPr>
              <w:rPr>
                <w:sz w:val="24"/>
                <w:szCs w:val="24"/>
              </w:rPr>
            </w:pPr>
            <w:r w:rsidRPr="00B3376B">
              <w:rPr>
                <w:sz w:val="24"/>
                <w:szCs w:val="24"/>
              </w:rPr>
              <w:t>97,6</w:t>
            </w:r>
          </w:p>
        </w:tc>
        <w:tc>
          <w:tcPr>
            <w:tcW w:w="417" w:type="pct"/>
            <w:tcBorders>
              <w:top w:val="single" w:sz="4" w:space="0" w:color="auto"/>
              <w:left w:val="single" w:sz="4" w:space="0" w:color="auto"/>
              <w:bottom w:val="single" w:sz="4" w:space="0" w:color="auto"/>
              <w:right w:val="single" w:sz="4" w:space="0" w:color="auto"/>
            </w:tcBorders>
            <w:hideMark/>
          </w:tcPr>
          <w:p w14:paraId="095570DA" w14:textId="77777777" w:rsidR="00D867D6" w:rsidRPr="00B3376B" w:rsidRDefault="00D867D6" w:rsidP="00B3376B">
            <w:pPr>
              <w:rPr>
                <w:sz w:val="24"/>
                <w:szCs w:val="24"/>
              </w:rPr>
            </w:pPr>
            <w:r w:rsidRPr="00B3376B">
              <w:rPr>
                <w:sz w:val="24"/>
                <w:szCs w:val="24"/>
              </w:rPr>
              <w:t>97,6</w:t>
            </w:r>
          </w:p>
        </w:tc>
        <w:tc>
          <w:tcPr>
            <w:tcW w:w="369" w:type="pct"/>
            <w:tcBorders>
              <w:top w:val="single" w:sz="4" w:space="0" w:color="auto"/>
              <w:left w:val="single" w:sz="4" w:space="0" w:color="auto"/>
              <w:bottom w:val="single" w:sz="4" w:space="0" w:color="auto"/>
              <w:right w:val="single" w:sz="4" w:space="0" w:color="auto"/>
            </w:tcBorders>
            <w:hideMark/>
          </w:tcPr>
          <w:p w14:paraId="2DD6FE7D"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2BEDCA18"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5C6EB589" w14:textId="77777777" w:rsidR="00D867D6" w:rsidRPr="00B3376B" w:rsidRDefault="00D867D6" w:rsidP="00B3376B">
            <w:pPr>
              <w:rPr>
                <w:sz w:val="24"/>
                <w:szCs w:val="24"/>
              </w:rPr>
            </w:pPr>
            <w:r w:rsidRPr="00B3376B">
              <w:rPr>
                <w:sz w:val="24"/>
                <w:szCs w:val="24"/>
              </w:rPr>
              <w:t>488,0</w:t>
            </w:r>
          </w:p>
        </w:tc>
      </w:tr>
      <w:tr w:rsidR="00D51E53" w:rsidRPr="00B3376B" w14:paraId="6F22D499"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4798C56B" w14:textId="77777777" w:rsidR="00D867D6" w:rsidRPr="00B3376B" w:rsidRDefault="00D867D6"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ADA6673" w14:textId="77777777" w:rsidR="00D867D6" w:rsidRPr="00B3376B" w:rsidRDefault="00D867D6"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79915AE" w14:textId="77777777" w:rsidR="00D867D6" w:rsidRPr="00B3376B" w:rsidRDefault="00D867D6"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6E18E21" w14:textId="77777777" w:rsidR="00D867D6" w:rsidRPr="00B3376B" w:rsidRDefault="00D867D6"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16163A45"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6DC617F8"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3927A0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056159C2"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2BD25D2"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D60A190" w14:textId="77777777" w:rsidR="00D867D6" w:rsidRPr="00B3376B" w:rsidRDefault="00D867D6" w:rsidP="00B3376B">
            <w:pPr>
              <w:rPr>
                <w:sz w:val="24"/>
                <w:szCs w:val="24"/>
              </w:rPr>
            </w:pPr>
            <w:r w:rsidRPr="00B3376B">
              <w:rPr>
                <w:sz w:val="24"/>
                <w:szCs w:val="24"/>
              </w:rPr>
              <w:t>0</w:t>
            </w:r>
          </w:p>
        </w:tc>
      </w:tr>
      <w:tr w:rsidR="00D51E53" w:rsidRPr="00B3376B" w14:paraId="72365696"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2642E6C6" w14:textId="77777777" w:rsidR="00D867D6" w:rsidRPr="00B3376B" w:rsidRDefault="00D867D6"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6F9BF0B3" w14:textId="77777777" w:rsidR="00D867D6" w:rsidRPr="00B3376B" w:rsidRDefault="00D867D6"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C6DFAC3" w14:textId="77777777" w:rsidR="00D867D6" w:rsidRPr="00B3376B" w:rsidRDefault="00D867D6"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239EEDF"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738DA74B" w14:textId="77777777" w:rsidR="00D867D6" w:rsidRPr="00B3376B" w:rsidRDefault="00D867D6" w:rsidP="00B3376B">
            <w:pPr>
              <w:rPr>
                <w:sz w:val="24"/>
                <w:szCs w:val="24"/>
              </w:rPr>
            </w:pPr>
            <w:r w:rsidRPr="00B3376B">
              <w:rPr>
                <w:sz w:val="24"/>
                <w:szCs w:val="24"/>
              </w:rPr>
              <w:t>878,4</w:t>
            </w:r>
          </w:p>
        </w:tc>
        <w:tc>
          <w:tcPr>
            <w:tcW w:w="306" w:type="pct"/>
            <w:tcBorders>
              <w:top w:val="single" w:sz="4" w:space="0" w:color="auto"/>
              <w:left w:val="single" w:sz="4" w:space="0" w:color="auto"/>
              <w:bottom w:val="single" w:sz="4" w:space="0" w:color="auto"/>
              <w:right w:val="single" w:sz="4" w:space="0" w:color="auto"/>
            </w:tcBorders>
            <w:hideMark/>
          </w:tcPr>
          <w:p w14:paraId="1C57D0A0" w14:textId="77777777" w:rsidR="00D867D6" w:rsidRPr="00B3376B" w:rsidRDefault="00D867D6" w:rsidP="00B3376B">
            <w:pPr>
              <w:rPr>
                <w:sz w:val="24"/>
                <w:szCs w:val="24"/>
              </w:rPr>
            </w:pPr>
            <w:r w:rsidRPr="00B3376B">
              <w:rPr>
                <w:sz w:val="24"/>
                <w:szCs w:val="24"/>
              </w:rPr>
              <w:t>97,6</w:t>
            </w:r>
          </w:p>
        </w:tc>
        <w:tc>
          <w:tcPr>
            <w:tcW w:w="417" w:type="pct"/>
            <w:tcBorders>
              <w:top w:val="single" w:sz="4" w:space="0" w:color="auto"/>
              <w:left w:val="single" w:sz="4" w:space="0" w:color="auto"/>
              <w:bottom w:val="single" w:sz="4" w:space="0" w:color="auto"/>
              <w:right w:val="single" w:sz="4" w:space="0" w:color="auto"/>
            </w:tcBorders>
            <w:hideMark/>
          </w:tcPr>
          <w:p w14:paraId="6FEB3EA6" w14:textId="77777777" w:rsidR="00D867D6" w:rsidRPr="00B3376B" w:rsidRDefault="00D867D6" w:rsidP="00B3376B">
            <w:pPr>
              <w:rPr>
                <w:sz w:val="24"/>
                <w:szCs w:val="24"/>
              </w:rPr>
            </w:pPr>
            <w:r w:rsidRPr="00B3376B">
              <w:rPr>
                <w:sz w:val="24"/>
                <w:szCs w:val="24"/>
              </w:rPr>
              <w:t>97,6</w:t>
            </w:r>
          </w:p>
        </w:tc>
        <w:tc>
          <w:tcPr>
            <w:tcW w:w="369" w:type="pct"/>
            <w:tcBorders>
              <w:top w:val="single" w:sz="4" w:space="0" w:color="auto"/>
              <w:left w:val="single" w:sz="4" w:space="0" w:color="auto"/>
              <w:bottom w:val="single" w:sz="4" w:space="0" w:color="auto"/>
              <w:right w:val="single" w:sz="4" w:space="0" w:color="auto"/>
            </w:tcBorders>
            <w:hideMark/>
          </w:tcPr>
          <w:p w14:paraId="2ECF4CCF"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61C26741" w14:textId="77777777" w:rsidR="00D867D6" w:rsidRPr="00B3376B" w:rsidRDefault="00D867D6" w:rsidP="00B3376B">
            <w:pPr>
              <w:rPr>
                <w:sz w:val="24"/>
                <w:szCs w:val="24"/>
              </w:rPr>
            </w:pPr>
            <w:r w:rsidRPr="00B3376B">
              <w:rPr>
                <w:sz w:val="24"/>
                <w:szCs w:val="24"/>
              </w:rPr>
              <w:t>97,6</w:t>
            </w:r>
          </w:p>
        </w:tc>
        <w:tc>
          <w:tcPr>
            <w:tcW w:w="371" w:type="pct"/>
            <w:tcBorders>
              <w:top w:val="single" w:sz="4" w:space="0" w:color="auto"/>
              <w:left w:val="single" w:sz="4" w:space="0" w:color="auto"/>
              <w:bottom w:val="single" w:sz="4" w:space="0" w:color="auto"/>
              <w:right w:val="single" w:sz="4" w:space="0" w:color="auto"/>
            </w:tcBorders>
            <w:hideMark/>
          </w:tcPr>
          <w:p w14:paraId="7A002272" w14:textId="77777777" w:rsidR="00D867D6" w:rsidRPr="00B3376B" w:rsidRDefault="00D867D6" w:rsidP="00B3376B">
            <w:pPr>
              <w:rPr>
                <w:sz w:val="24"/>
                <w:szCs w:val="24"/>
              </w:rPr>
            </w:pPr>
            <w:r w:rsidRPr="00B3376B">
              <w:rPr>
                <w:sz w:val="24"/>
                <w:szCs w:val="24"/>
              </w:rPr>
              <w:t>488,0</w:t>
            </w:r>
          </w:p>
        </w:tc>
      </w:tr>
      <w:tr w:rsidR="00D51E53" w:rsidRPr="00B3376B" w14:paraId="44C5C697"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29A4BD57" w14:textId="77777777" w:rsidR="00D867D6" w:rsidRPr="00B3376B" w:rsidRDefault="00D867D6" w:rsidP="00B3376B">
            <w:pPr>
              <w:jc w:val="center"/>
              <w:rPr>
                <w:sz w:val="24"/>
                <w:szCs w:val="24"/>
              </w:rPr>
            </w:pPr>
            <w:r w:rsidRPr="00B3376B">
              <w:rPr>
                <w:sz w:val="24"/>
                <w:szCs w:val="24"/>
              </w:rPr>
              <w:t>1.2.1.</w:t>
            </w:r>
          </w:p>
        </w:tc>
        <w:tc>
          <w:tcPr>
            <w:tcW w:w="928" w:type="pct"/>
            <w:vMerge w:val="restart"/>
            <w:tcBorders>
              <w:top w:val="single" w:sz="4" w:space="0" w:color="auto"/>
              <w:left w:val="single" w:sz="4" w:space="0" w:color="auto"/>
              <w:bottom w:val="single" w:sz="4" w:space="0" w:color="auto"/>
              <w:right w:val="single" w:sz="4" w:space="0" w:color="auto"/>
            </w:tcBorders>
            <w:hideMark/>
          </w:tcPr>
          <w:p w14:paraId="30008E65" w14:textId="77777777" w:rsidR="00D867D6" w:rsidRPr="00B3376B" w:rsidRDefault="00D867D6" w:rsidP="00B3376B">
            <w:pPr>
              <w:jc w:val="both"/>
              <w:rPr>
                <w:sz w:val="24"/>
                <w:szCs w:val="24"/>
              </w:rPr>
            </w:pPr>
            <w:r w:rsidRPr="00B3376B">
              <w:rPr>
                <w:sz w:val="24"/>
                <w:szCs w:val="24"/>
              </w:rPr>
              <w:t>Оснащение эколого-биологических лабораторий</w:t>
            </w:r>
          </w:p>
        </w:tc>
        <w:tc>
          <w:tcPr>
            <w:tcW w:w="841" w:type="pct"/>
            <w:vMerge w:val="restart"/>
            <w:tcBorders>
              <w:top w:val="single" w:sz="4" w:space="0" w:color="auto"/>
              <w:left w:val="single" w:sz="4" w:space="0" w:color="auto"/>
              <w:bottom w:val="single" w:sz="4" w:space="0" w:color="auto"/>
              <w:right w:val="single" w:sz="4" w:space="0" w:color="auto"/>
            </w:tcBorders>
            <w:hideMark/>
          </w:tcPr>
          <w:p w14:paraId="20637FBA"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2427BD8A" w14:textId="77777777" w:rsidR="00D867D6" w:rsidRPr="00B3376B" w:rsidRDefault="00D867D6"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239F2F1A" w14:textId="77777777" w:rsidR="00D867D6" w:rsidRPr="00B3376B" w:rsidRDefault="00D867D6" w:rsidP="00B3376B">
            <w:pPr>
              <w:rPr>
                <w:sz w:val="24"/>
                <w:szCs w:val="24"/>
              </w:rPr>
            </w:pPr>
            <w:r w:rsidRPr="00B3376B">
              <w:rPr>
                <w:sz w:val="24"/>
                <w:szCs w:val="24"/>
              </w:rPr>
              <w:t>360,0</w:t>
            </w:r>
          </w:p>
        </w:tc>
        <w:tc>
          <w:tcPr>
            <w:tcW w:w="306" w:type="pct"/>
            <w:tcBorders>
              <w:top w:val="single" w:sz="4" w:space="0" w:color="auto"/>
              <w:left w:val="single" w:sz="4" w:space="0" w:color="auto"/>
              <w:bottom w:val="single" w:sz="4" w:space="0" w:color="auto"/>
              <w:right w:val="single" w:sz="4" w:space="0" w:color="auto"/>
            </w:tcBorders>
            <w:hideMark/>
          </w:tcPr>
          <w:p w14:paraId="2CDEB55D" w14:textId="77777777" w:rsidR="00D867D6" w:rsidRPr="00B3376B" w:rsidRDefault="00D867D6" w:rsidP="00B3376B">
            <w:pPr>
              <w:rPr>
                <w:sz w:val="24"/>
                <w:szCs w:val="24"/>
              </w:rPr>
            </w:pPr>
            <w:r w:rsidRPr="00B3376B">
              <w:rPr>
                <w:sz w:val="24"/>
                <w:szCs w:val="24"/>
              </w:rPr>
              <w:t>40,0</w:t>
            </w:r>
          </w:p>
        </w:tc>
        <w:tc>
          <w:tcPr>
            <w:tcW w:w="417" w:type="pct"/>
            <w:tcBorders>
              <w:top w:val="single" w:sz="4" w:space="0" w:color="auto"/>
              <w:left w:val="single" w:sz="4" w:space="0" w:color="auto"/>
              <w:bottom w:val="single" w:sz="4" w:space="0" w:color="auto"/>
              <w:right w:val="single" w:sz="4" w:space="0" w:color="auto"/>
            </w:tcBorders>
            <w:hideMark/>
          </w:tcPr>
          <w:p w14:paraId="76E07E1C" w14:textId="77777777" w:rsidR="00D867D6" w:rsidRPr="00B3376B" w:rsidRDefault="00D867D6" w:rsidP="00B3376B">
            <w:pPr>
              <w:rPr>
                <w:sz w:val="24"/>
                <w:szCs w:val="24"/>
              </w:rPr>
            </w:pPr>
            <w:r w:rsidRPr="00B3376B">
              <w:rPr>
                <w:sz w:val="24"/>
                <w:szCs w:val="24"/>
              </w:rPr>
              <w:t>40,0</w:t>
            </w:r>
          </w:p>
        </w:tc>
        <w:tc>
          <w:tcPr>
            <w:tcW w:w="369" w:type="pct"/>
            <w:tcBorders>
              <w:top w:val="single" w:sz="4" w:space="0" w:color="auto"/>
              <w:left w:val="single" w:sz="4" w:space="0" w:color="auto"/>
              <w:bottom w:val="single" w:sz="4" w:space="0" w:color="auto"/>
              <w:right w:val="single" w:sz="4" w:space="0" w:color="auto"/>
            </w:tcBorders>
            <w:hideMark/>
          </w:tcPr>
          <w:p w14:paraId="1D52E366"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0FEA70D6"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2FF77EBC" w14:textId="77777777" w:rsidR="00D867D6" w:rsidRPr="00B3376B" w:rsidRDefault="00D867D6" w:rsidP="00B3376B">
            <w:pPr>
              <w:rPr>
                <w:sz w:val="24"/>
                <w:szCs w:val="24"/>
              </w:rPr>
            </w:pPr>
            <w:r w:rsidRPr="00B3376B">
              <w:rPr>
                <w:sz w:val="24"/>
                <w:szCs w:val="24"/>
              </w:rPr>
              <w:t>200,0</w:t>
            </w:r>
          </w:p>
        </w:tc>
      </w:tr>
      <w:tr w:rsidR="00D51E53" w:rsidRPr="00B3376B" w14:paraId="35CD2606"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726075F4"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799A0F71"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64F615B"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4E56AAE9" w14:textId="77777777" w:rsidR="00D867D6" w:rsidRPr="00B3376B" w:rsidRDefault="00D867D6"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6DE79817"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68C29653"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0C0DE49E"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0C083B8C"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32E11B8A"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0EA4106" w14:textId="77777777" w:rsidR="00D867D6" w:rsidRPr="00B3376B" w:rsidRDefault="00D867D6" w:rsidP="00B3376B">
            <w:pPr>
              <w:rPr>
                <w:sz w:val="24"/>
                <w:szCs w:val="24"/>
              </w:rPr>
            </w:pPr>
            <w:r w:rsidRPr="00B3376B">
              <w:rPr>
                <w:sz w:val="24"/>
                <w:szCs w:val="24"/>
              </w:rPr>
              <w:t>0</w:t>
            </w:r>
          </w:p>
        </w:tc>
      </w:tr>
      <w:tr w:rsidR="00D51E53" w:rsidRPr="00B3376B" w14:paraId="068A1E0D"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1A38796B"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0396B685"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7E4CC15"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F760B36"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5E98D854" w14:textId="77777777" w:rsidR="00D867D6" w:rsidRPr="00B3376B" w:rsidRDefault="00D867D6" w:rsidP="00B3376B">
            <w:pPr>
              <w:rPr>
                <w:sz w:val="24"/>
                <w:szCs w:val="24"/>
              </w:rPr>
            </w:pPr>
            <w:r w:rsidRPr="00B3376B">
              <w:rPr>
                <w:sz w:val="24"/>
                <w:szCs w:val="24"/>
              </w:rPr>
              <w:t>360,0</w:t>
            </w:r>
          </w:p>
        </w:tc>
        <w:tc>
          <w:tcPr>
            <w:tcW w:w="306" w:type="pct"/>
            <w:tcBorders>
              <w:top w:val="single" w:sz="4" w:space="0" w:color="auto"/>
              <w:left w:val="single" w:sz="4" w:space="0" w:color="auto"/>
              <w:bottom w:val="single" w:sz="4" w:space="0" w:color="auto"/>
              <w:right w:val="single" w:sz="4" w:space="0" w:color="auto"/>
            </w:tcBorders>
            <w:hideMark/>
          </w:tcPr>
          <w:p w14:paraId="28AFF3D2" w14:textId="77777777" w:rsidR="00D867D6" w:rsidRPr="00B3376B" w:rsidRDefault="00D867D6" w:rsidP="00B3376B">
            <w:pPr>
              <w:rPr>
                <w:sz w:val="24"/>
                <w:szCs w:val="24"/>
              </w:rPr>
            </w:pPr>
            <w:r w:rsidRPr="00B3376B">
              <w:rPr>
                <w:sz w:val="24"/>
                <w:szCs w:val="24"/>
              </w:rPr>
              <w:t>40,0</w:t>
            </w:r>
          </w:p>
        </w:tc>
        <w:tc>
          <w:tcPr>
            <w:tcW w:w="417" w:type="pct"/>
            <w:tcBorders>
              <w:top w:val="single" w:sz="4" w:space="0" w:color="auto"/>
              <w:left w:val="single" w:sz="4" w:space="0" w:color="auto"/>
              <w:bottom w:val="single" w:sz="4" w:space="0" w:color="auto"/>
              <w:right w:val="single" w:sz="4" w:space="0" w:color="auto"/>
            </w:tcBorders>
            <w:hideMark/>
          </w:tcPr>
          <w:p w14:paraId="012988F3" w14:textId="77777777" w:rsidR="00D867D6" w:rsidRPr="00B3376B" w:rsidRDefault="00D867D6" w:rsidP="00B3376B">
            <w:pPr>
              <w:rPr>
                <w:sz w:val="24"/>
                <w:szCs w:val="24"/>
              </w:rPr>
            </w:pPr>
            <w:r w:rsidRPr="00B3376B">
              <w:rPr>
                <w:sz w:val="24"/>
                <w:szCs w:val="24"/>
              </w:rPr>
              <w:t>40,0</w:t>
            </w:r>
          </w:p>
        </w:tc>
        <w:tc>
          <w:tcPr>
            <w:tcW w:w="369" w:type="pct"/>
            <w:tcBorders>
              <w:top w:val="single" w:sz="4" w:space="0" w:color="auto"/>
              <w:left w:val="single" w:sz="4" w:space="0" w:color="auto"/>
              <w:bottom w:val="single" w:sz="4" w:space="0" w:color="auto"/>
              <w:right w:val="single" w:sz="4" w:space="0" w:color="auto"/>
            </w:tcBorders>
            <w:hideMark/>
          </w:tcPr>
          <w:p w14:paraId="31777499"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4EC0CC67" w14:textId="77777777" w:rsidR="00D867D6" w:rsidRPr="00B3376B" w:rsidRDefault="00D867D6" w:rsidP="00B3376B">
            <w:pPr>
              <w:rPr>
                <w:sz w:val="24"/>
                <w:szCs w:val="24"/>
              </w:rPr>
            </w:pPr>
            <w:r w:rsidRPr="00B3376B">
              <w:rPr>
                <w:sz w:val="24"/>
                <w:szCs w:val="24"/>
              </w:rPr>
              <w:t>40,0</w:t>
            </w:r>
          </w:p>
        </w:tc>
        <w:tc>
          <w:tcPr>
            <w:tcW w:w="371" w:type="pct"/>
            <w:tcBorders>
              <w:top w:val="single" w:sz="4" w:space="0" w:color="auto"/>
              <w:left w:val="single" w:sz="4" w:space="0" w:color="auto"/>
              <w:bottom w:val="single" w:sz="4" w:space="0" w:color="auto"/>
              <w:right w:val="single" w:sz="4" w:space="0" w:color="auto"/>
            </w:tcBorders>
            <w:hideMark/>
          </w:tcPr>
          <w:p w14:paraId="556E60F3" w14:textId="77777777" w:rsidR="00D867D6" w:rsidRPr="00B3376B" w:rsidRDefault="00D867D6" w:rsidP="00B3376B">
            <w:pPr>
              <w:rPr>
                <w:sz w:val="24"/>
                <w:szCs w:val="24"/>
              </w:rPr>
            </w:pPr>
            <w:r w:rsidRPr="00B3376B">
              <w:rPr>
                <w:sz w:val="24"/>
                <w:szCs w:val="24"/>
              </w:rPr>
              <w:t>200,0</w:t>
            </w:r>
          </w:p>
        </w:tc>
      </w:tr>
      <w:tr w:rsidR="00D51E53" w:rsidRPr="00B3376B" w14:paraId="04D841C8"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7BAF8F0B" w14:textId="77777777" w:rsidR="00D867D6" w:rsidRPr="00B3376B" w:rsidRDefault="00D867D6" w:rsidP="00B3376B">
            <w:pPr>
              <w:jc w:val="center"/>
              <w:rPr>
                <w:sz w:val="24"/>
                <w:szCs w:val="24"/>
              </w:rPr>
            </w:pPr>
            <w:r w:rsidRPr="00B3376B">
              <w:rPr>
                <w:sz w:val="24"/>
                <w:szCs w:val="24"/>
              </w:rPr>
              <w:t>1.2.2.</w:t>
            </w:r>
          </w:p>
        </w:tc>
        <w:tc>
          <w:tcPr>
            <w:tcW w:w="928" w:type="pct"/>
            <w:vMerge w:val="restart"/>
            <w:tcBorders>
              <w:top w:val="single" w:sz="4" w:space="0" w:color="auto"/>
              <w:left w:val="single" w:sz="4" w:space="0" w:color="auto"/>
              <w:bottom w:val="single" w:sz="4" w:space="0" w:color="auto"/>
              <w:right w:val="single" w:sz="4" w:space="0" w:color="auto"/>
            </w:tcBorders>
            <w:hideMark/>
          </w:tcPr>
          <w:p w14:paraId="190F8D4A" w14:textId="77777777" w:rsidR="00D867D6" w:rsidRPr="00B3376B" w:rsidRDefault="00D867D6" w:rsidP="00B3376B">
            <w:pPr>
              <w:jc w:val="both"/>
              <w:rPr>
                <w:sz w:val="24"/>
                <w:szCs w:val="24"/>
              </w:rPr>
            </w:pPr>
            <w:r w:rsidRPr="00B3376B">
              <w:rPr>
                <w:sz w:val="24"/>
                <w:szCs w:val="24"/>
              </w:rPr>
              <w:t>Реализация программы деятельности районной общественной экологической организации «Родник»</w:t>
            </w:r>
          </w:p>
        </w:tc>
        <w:tc>
          <w:tcPr>
            <w:tcW w:w="841" w:type="pct"/>
            <w:vMerge w:val="restart"/>
            <w:tcBorders>
              <w:top w:val="single" w:sz="4" w:space="0" w:color="auto"/>
              <w:left w:val="single" w:sz="4" w:space="0" w:color="auto"/>
              <w:bottom w:val="single" w:sz="4" w:space="0" w:color="auto"/>
              <w:right w:val="single" w:sz="4" w:space="0" w:color="auto"/>
            </w:tcBorders>
          </w:tcPr>
          <w:p w14:paraId="04ABFFC4"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p w14:paraId="557FB84D"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1FCE415C" w14:textId="77777777" w:rsidR="00D867D6" w:rsidRPr="00B3376B" w:rsidRDefault="00D867D6"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46AE22AA" w14:textId="77777777" w:rsidR="00D867D6" w:rsidRPr="00B3376B" w:rsidRDefault="00D867D6" w:rsidP="00B3376B">
            <w:pPr>
              <w:rPr>
                <w:sz w:val="24"/>
                <w:szCs w:val="24"/>
              </w:rPr>
            </w:pPr>
            <w:r w:rsidRPr="00B3376B">
              <w:rPr>
                <w:sz w:val="24"/>
                <w:szCs w:val="24"/>
              </w:rPr>
              <w:t>90,0</w:t>
            </w:r>
          </w:p>
        </w:tc>
        <w:tc>
          <w:tcPr>
            <w:tcW w:w="306" w:type="pct"/>
            <w:tcBorders>
              <w:top w:val="single" w:sz="4" w:space="0" w:color="auto"/>
              <w:left w:val="single" w:sz="4" w:space="0" w:color="auto"/>
              <w:bottom w:val="single" w:sz="4" w:space="0" w:color="auto"/>
              <w:right w:val="single" w:sz="4" w:space="0" w:color="auto"/>
            </w:tcBorders>
            <w:hideMark/>
          </w:tcPr>
          <w:p w14:paraId="2174AF19" w14:textId="77777777" w:rsidR="00D867D6" w:rsidRPr="00B3376B" w:rsidRDefault="00D867D6" w:rsidP="00B3376B">
            <w:pPr>
              <w:rPr>
                <w:sz w:val="24"/>
                <w:szCs w:val="24"/>
              </w:rPr>
            </w:pPr>
            <w:r w:rsidRPr="00B3376B">
              <w:rPr>
                <w:sz w:val="24"/>
                <w:szCs w:val="24"/>
              </w:rPr>
              <w:t>10,0</w:t>
            </w:r>
          </w:p>
        </w:tc>
        <w:tc>
          <w:tcPr>
            <w:tcW w:w="417" w:type="pct"/>
            <w:tcBorders>
              <w:top w:val="single" w:sz="4" w:space="0" w:color="auto"/>
              <w:left w:val="single" w:sz="4" w:space="0" w:color="auto"/>
              <w:bottom w:val="single" w:sz="4" w:space="0" w:color="auto"/>
              <w:right w:val="single" w:sz="4" w:space="0" w:color="auto"/>
            </w:tcBorders>
            <w:hideMark/>
          </w:tcPr>
          <w:p w14:paraId="146E15AC" w14:textId="77777777" w:rsidR="00D867D6" w:rsidRPr="00B3376B" w:rsidRDefault="00D867D6" w:rsidP="00B3376B">
            <w:pPr>
              <w:rPr>
                <w:sz w:val="24"/>
                <w:szCs w:val="24"/>
              </w:rPr>
            </w:pPr>
            <w:r w:rsidRPr="00B3376B">
              <w:rPr>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14:paraId="5E4214D1"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28256BA5"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3E9F6AFD" w14:textId="77777777" w:rsidR="00D867D6" w:rsidRPr="00B3376B" w:rsidRDefault="00D867D6" w:rsidP="00B3376B">
            <w:pPr>
              <w:rPr>
                <w:sz w:val="24"/>
                <w:szCs w:val="24"/>
              </w:rPr>
            </w:pPr>
            <w:r w:rsidRPr="00B3376B">
              <w:rPr>
                <w:sz w:val="24"/>
                <w:szCs w:val="24"/>
              </w:rPr>
              <w:t>50,0</w:t>
            </w:r>
          </w:p>
        </w:tc>
      </w:tr>
      <w:tr w:rsidR="00D51E53" w:rsidRPr="00B3376B" w14:paraId="012F124A"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77604F46"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4CE246B"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357FD9B"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1A8E9E4" w14:textId="77777777" w:rsidR="00D867D6" w:rsidRPr="00B3376B" w:rsidRDefault="00D867D6"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5821ADB6" w14:textId="77777777" w:rsidR="00D867D6" w:rsidRPr="00B3376B" w:rsidRDefault="00D867D6"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F120FD0" w14:textId="77777777" w:rsidR="00D867D6" w:rsidRPr="00B3376B" w:rsidRDefault="00D867D6"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12F5593C" w14:textId="77777777" w:rsidR="00D867D6" w:rsidRPr="00B3376B" w:rsidRDefault="00D867D6"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96D0EE3"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7E10E3B" w14:textId="77777777" w:rsidR="00D867D6" w:rsidRPr="00B3376B" w:rsidRDefault="00D867D6"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FEBB943" w14:textId="77777777" w:rsidR="00D867D6" w:rsidRPr="00B3376B" w:rsidRDefault="00D867D6" w:rsidP="00B3376B">
            <w:pPr>
              <w:rPr>
                <w:sz w:val="24"/>
                <w:szCs w:val="24"/>
              </w:rPr>
            </w:pPr>
            <w:r w:rsidRPr="00B3376B">
              <w:rPr>
                <w:sz w:val="24"/>
                <w:szCs w:val="24"/>
              </w:rPr>
              <w:t>0</w:t>
            </w:r>
          </w:p>
        </w:tc>
      </w:tr>
      <w:tr w:rsidR="00D51E53" w:rsidRPr="00B3376B" w14:paraId="5494EE43"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05DD5749"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76A3A0E"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141E257"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7950778"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6B4C46CE" w14:textId="77777777" w:rsidR="00D867D6" w:rsidRPr="00B3376B" w:rsidRDefault="00D867D6" w:rsidP="00B3376B">
            <w:pPr>
              <w:rPr>
                <w:sz w:val="24"/>
                <w:szCs w:val="24"/>
              </w:rPr>
            </w:pPr>
            <w:r w:rsidRPr="00B3376B">
              <w:rPr>
                <w:sz w:val="24"/>
                <w:szCs w:val="24"/>
              </w:rPr>
              <w:t>90,0</w:t>
            </w:r>
          </w:p>
        </w:tc>
        <w:tc>
          <w:tcPr>
            <w:tcW w:w="306" w:type="pct"/>
            <w:tcBorders>
              <w:top w:val="single" w:sz="4" w:space="0" w:color="auto"/>
              <w:left w:val="single" w:sz="4" w:space="0" w:color="auto"/>
              <w:bottom w:val="single" w:sz="4" w:space="0" w:color="auto"/>
              <w:right w:val="single" w:sz="4" w:space="0" w:color="auto"/>
            </w:tcBorders>
            <w:hideMark/>
          </w:tcPr>
          <w:p w14:paraId="68454039" w14:textId="77777777" w:rsidR="00D867D6" w:rsidRPr="00B3376B" w:rsidRDefault="00D867D6" w:rsidP="00B3376B">
            <w:pPr>
              <w:rPr>
                <w:sz w:val="24"/>
                <w:szCs w:val="24"/>
              </w:rPr>
            </w:pPr>
            <w:r w:rsidRPr="00B3376B">
              <w:rPr>
                <w:sz w:val="24"/>
                <w:szCs w:val="24"/>
              </w:rPr>
              <w:t>10,0</w:t>
            </w:r>
          </w:p>
        </w:tc>
        <w:tc>
          <w:tcPr>
            <w:tcW w:w="417" w:type="pct"/>
            <w:tcBorders>
              <w:top w:val="single" w:sz="4" w:space="0" w:color="auto"/>
              <w:left w:val="single" w:sz="4" w:space="0" w:color="auto"/>
              <w:bottom w:val="single" w:sz="4" w:space="0" w:color="auto"/>
              <w:right w:val="single" w:sz="4" w:space="0" w:color="auto"/>
            </w:tcBorders>
            <w:hideMark/>
          </w:tcPr>
          <w:p w14:paraId="43BDC06B" w14:textId="77777777" w:rsidR="00D867D6" w:rsidRPr="00B3376B" w:rsidRDefault="00D867D6" w:rsidP="00B3376B">
            <w:pPr>
              <w:rPr>
                <w:sz w:val="24"/>
                <w:szCs w:val="24"/>
              </w:rPr>
            </w:pPr>
            <w:r w:rsidRPr="00B3376B">
              <w:rPr>
                <w:sz w:val="24"/>
                <w:szCs w:val="24"/>
              </w:rPr>
              <w:t>10,0</w:t>
            </w:r>
          </w:p>
        </w:tc>
        <w:tc>
          <w:tcPr>
            <w:tcW w:w="369" w:type="pct"/>
            <w:tcBorders>
              <w:top w:val="single" w:sz="4" w:space="0" w:color="auto"/>
              <w:left w:val="single" w:sz="4" w:space="0" w:color="auto"/>
              <w:bottom w:val="single" w:sz="4" w:space="0" w:color="auto"/>
              <w:right w:val="single" w:sz="4" w:space="0" w:color="auto"/>
            </w:tcBorders>
            <w:hideMark/>
          </w:tcPr>
          <w:p w14:paraId="618BB06C"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46FBFA1F" w14:textId="77777777" w:rsidR="00D867D6" w:rsidRPr="00B3376B" w:rsidRDefault="00D867D6" w:rsidP="00B3376B">
            <w:pPr>
              <w:rPr>
                <w:sz w:val="24"/>
                <w:szCs w:val="24"/>
              </w:rPr>
            </w:pPr>
            <w:r w:rsidRPr="00B3376B">
              <w:rPr>
                <w:sz w:val="24"/>
                <w:szCs w:val="24"/>
              </w:rPr>
              <w:t>10,0</w:t>
            </w:r>
          </w:p>
        </w:tc>
        <w:tc>
          <w:tcPr>
            <w:tcW w:w="371" w:type="pct"/>
            <w:tcBorders>
              <w:top w:val="single" w:sz="4" w:space="0" w:color="auto"/>
              <w:left w:val="single" w:sz="4" w:space="0" w:color="auto"/>
              <w:bottom w:val="single" w:sz="4" w:space="0" w:color="auto"/>
              <w:right w:val="single" w:sz="4" w:space="0" w:color="auto"/>
            </w:tcBorders>
            <w:hideMark/>
          </w:tcPr>
          <w:p w14:paraId="4BB75DC3" w14:textId="77777777" w:rsidR="00D867D6" w:rsidRPr="00B3376B" w:rsidRDefault="00D867D6" w:rsidP="00B3376B">
            <w:pPr>
              <w:rPr>
                <w:sz w:val="24"/>
                <w:szCs w:val="24"/>
              </w:rPr>
            </w:pPr>
            <w:r w:rsidRPr="00B3376B">
              <w:rPr>
                <w:sz w:val="24"/>
                <w:szCs w:val="24"/>
              </w:rPr>
              <w:t>50,0</w:t>
            </w:r>
          </w:p>
        </w:tc>
      </w:tr>
      <w:tr w:rsidR="00D51E53" w:rsidRPr="00B3376B" w14:paraId="198F49FB"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708553CF" w14:textId="77777777" w:rsidR="00D867D6" w:rsidRPr="00B3376B" w:rsidRDefault="00D867D6" w:rsidP="00B3376B">
            <w:pPr>
              <w:jc w:val="center"/>
              <w:rPr>
                <w:sz w:val="24"/>
                <w:szCs w:val="24"/>
              </w:rPr>
            </w:pPr>
            <w:r w:rsidRPr="00B3376B">
              <w:rPr>
                <w:sz w:val="24"/>
                <w:szCs w:val="24"/>
              </w:rPr>
              <w:t>1.2.3.</w:t>
            </w:r>
          </w:p>
        </w:tc>
        <w:tc>
          <w:tcPr>
            <w:tcW w:w="928" w:type="pct"/>
            <w:vMerge w:val="restart"/>
            <w:tcBorders>
              <w:top w:val="single" w:sz="4" w:space="0" w:color="auto"/>
              <w:left w:val="single" w:sz="4" w:space="0" w:color="auto"/>
              <w:bottom w:val="single" w:sz="4" w:space="0" w:color="auto"/>
              <w:right w:val="single" w:sz="4" w:space="0" w:color="auto"/>
            </w:tcBorders>
            <w:hideMark/>
          </w:tcPr>
          <w:p w14:paraId="45ED1360" w14:textId="77777777" w:rsidR="00D867D6" w:rsidRPr="00B3376B" w:rsidRDefault="00D867D6" w:rsidP="00B3376B">
            <w:pPr>
              <w:jc w:val="both"/>
              <w:rPr>
                <w:sz w:val="24"/>
                <w:szCs w:val="24"/>
              </w:rPr>
            </w:pPr>
            <w:r w:rsidRPr="00B3376B">
              <w:rPr>
                <w:sz w:val="24"/>
                <w:szCs w:val="24"/>
              </w:rPr>
              <w:t>Подготовка и проведение международной экологической акции «Спасти и сохранить»</w:t>
            </w:r>
          </w:p>
        </w:tc>
        <w:tc>
          <w:tcPr>
            <w:tcW w:w="841" w:type="pct"/>
            <w:vMerge w:val="restart"/>
            <w:tcBorders>
              <w:top w:val="single" w:sz="4" w:space="0" w:color="auto"/>
              <w:left w:val="single" w:sz="4" w:space="0" w:color="auto"/>
              <w:bottom w:val="single" w:sz="4" w:space="0" w:color="auto"/>
              <w:right w:val="single" w:sz="4" w:space="0" w:color="auto"/>
            </w:tcBorders>
            <w:hideMark/>
          </w:tcPr>
          <w:p w14:paraId="330D285C" w14:textId="77777777" w:rsidR="00D867D6" w:rsidRPr="00B3376B" w:rsidRDefault="00D867D6"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1AD22D23" w14:textId="77777777" w:rsidR="00D867D6" w:rsidRPr="00B3376B" w:rsidRDefault="00D867D6"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0C1A57C8" w14:textId="77777777" w:rsidR="00D867D6" w:rsidRPr="00B3376B" w:rsidRDefault="00D867D6" w:rsidP="00B3376B">
            <w:pPr>
              <w:rPr>
                <w:sz w:val="24"/>
                <w:szCs w:val="24"/>
              </w:rPr>
            </w:pPr>
            <w:r w:rsidRPr="00B3376B">
              <w:rPr>
                <w:sz w:val="24"/>
                <w:szCs w:val="24"/>
              </w:rPr>
              <w:t>428,4</w:t>
            </w:r>
          </w:p>
        </w:tc>
        <w:tc>
          <w:tcPr>
            <w:tcW w:w="306" w:type="pct"/>
            <w:tcBorders>
              <w:top w:val="single" w:sz="4" w:space="0" w:color="auto"/>
              <w:left w:val="single" w:sz="4" w:space="0" w:color="auto"/>
              <w:bottom w:val="single" w:sz="4" w:space="0" w:color="auto"/>
              <w:right w:val="single" w:sz="4" w:space="0" w:color="auto"/>
            </w:tcBorders>
            <w:hideMark/>
          </w:tcPr>
          <w:p w14:paraId="69A652BE" w14:textId="77777777" w:rsidR="00D867D6" w:rsidRPr="00B3376B" w:rsidRDefault="00D867D6" w:rsidP="00B3376B">
            <w:pPr>
              <w:rPr>
                <w:sz w:val="24"/>
                <w:szCs w:val="24"/>
              </w:rPr>
            </w:pPr>
            <w:r w:rsidRPr="00B3376B">
              <w:rPr>
                <w:sz w:val="24"/>
                <w:szCs w:val="24"/>
              </w:rPr>
              <w:t>47,6</w:t>
            </w:r>
          </w:p>
        </w:tc>
        <w:tc>
          <w:tcPr>
            <w:tcW w:w="417" w:type="pct"/>
            <w:tcBorders>
              <w:top w:val="single" w:sz="4" w:space="0" w:color="auto"/>
              <w:left w:val="single" w:sz="4" w:space="0" w:color="auto"/>
              <w:bottom w:val="single" w:sz="4" w:space="0" w:color="auto"/>
              <w:right w:val="single" w:sz="4" w:space="0" w:color="auto"/>
            </w:tcBorders>
            <w:hideMark/>
          </w:tcPr>
          <w:p w14:paraId="2CC140FB" w14:textId="77777777" w:rsidR="00D867D6" w:rsidRPr="00B3376B" w:rsidRDefault="00D867D6" w:rsidP="00B3376B">
            <w:pPr>
              <w:rPr>
                <w:sz w:val="24"/>
                <w:szCs w:val="24"/>
              </w:rPr>
            </w:pPr>
            <w:r w:rsidRPr="00B3376B">
              <w:rPr>
                <w:sz w:val="24"/>
                <w:szCs w:val="24"/>
              </w:rPr>
              <w:t>47,6</w:t>
            </w:r>
          </w:p>
        </w:tc>
        <w:tc>
          <w:tcPr>
            <w:tcW w:w="369" w:type="pct"/>
            <w:tcBorders>
              <w:top w:val="single" w:sz="4" w:space="0" w:color="auto"/>
              <w:left w:val="single" w:sz="4" w:space="0" w:color="auto"/>
              <w:bottom w:val="single" w:sz="4" w:space="0" w:color="auto"/>
              <w:right w:val="single" w:sz="4" w:space="0" w:color="auto"/>
            </w:tcBorders>
            <w:hideMark/>
          </w:tcPr>
          <w:p w14:paraId="0CE69DA0" w14:textId="77777777" w:rsidR="00D867D6" w:rsidRPr="00B3376B" w:rsidRDefault="00D867D6" w:rsidP="00B3376B">
            <w:pPr>
              <w:rPr>
                <w:sz w:val="24"/>
                <w:szCs w:val="24"/>
              </w:rPr>
            </w:pPr>
            <w:r w:rsidRPr="00B3376B">
              <w:rPr>
                <w:sz w:val="24"/>
                <w:szCs w:val="24"/>
              </w:rPr>
              <w:t>47,6</w:t>
            </w:r>
          </w:p>
        </w:tc>
        <w:tc>
          <w:tcPr>
            <w:tcW w:w="371" w:type="pct"/>
            <w:tcBorders>
              <w:top w:val="single" w:sz="4" w:space="0" w:color="auto"/>
              <w:left w:val="single" w:sz="4" w:space="0" w:color="auto"/>
              <w:bottom w:val="single" w:sz="4" w:space="0" w:color="auto"/>
              <w:right w:val="single" w:sz="4" w:space="0" w:color="auto"/>
            </w:tcBorders>
            <w:hideMark/>
          </w:tcPr>
          <w:p w14:paraId="0639BEB2" w14:textId="77777777" w:rsidR="00D867D6" w:rsidRPr="00B3376B" w:rsidRDefault="00D867D6" w:rsidP="00B3376B">
            <w:pPr>
              <w:rPr>
                <w:sz w:val="24"/>
                <w:szCs w:val="24"/>
              </w:rPr>
            </w:pPr>
            <w:r w:rsidRPr="00B3376B">
              <w:rPr>
                <w:sz w:val="24"/>
                <w:szCs w:val="24"/>
              </w:rPr>
              <w:t>47,6</w:t>
            </w:r>
          </w:p>
        </w:tc>
        <w:tc>
          <w:tcPr>
            <w:tcW w:w="371" w:type="pct"/>
            <w:tcBorders>
              <w:top w:val="single" w:sz="4" w:space="0" w:color="auto"/>
              <w:left w:val="single" w:sz="4" w:space="0" w:color="auto"/>
              <w:bottom w:val="single" w:sz="4" w:space="0" w:color="auto"/>
              <w:right w:val="single" w:sz="4" w:space="0" w:color="auto"/>
            </w:tcBorders>
            <w:hideMark/>
          </w:tcPr>
          <w:p w14:paraId="705575A6" w14:textId="77777777" w:rsidR="00D867D6" w:rsidRPr="00B3376B" w:rsidRDefault="00D867D6" w:rsidP="00B3376B">
            <w:pPr>
              <w:rPr>
                <w:sz w:val="24"/>
                <w:szCs w:val="24"/>
              </w:rPr>
            </w:pPr>
            <w:r w:rsidRPr="00B3376B">
              <w:rPr>
                <w:sz w:val="24"/>
                <w:szCs w:val="24"/>
              </w:rPr>
              <w:t>238,0</w:t>
            </w:r>
          </w:p>
        </w:tc>
      </w:tr>
      <w:tr w:rsidR="00D51E53" w:rsidRPr="00B3376B" w14:paraId="372B8C86"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2915F295"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A081425" w14:textId="77777777" w:rsidR="00D867D6" w:rsidRPr="00B3376B" w:rsidRDefault="00D867D6"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32F9BD5D" w14:textId="77777777" w:rsidR="00D867D6" w:rsidRPr="00B3376B" w:rsidRDefault="00D867D6"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1E25E2C"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5443791A" w14:textId="77777777" w:rsidR="00D867D6" w:rsidRPr="00B3376B" w:rsidRDefault="00D867D6" w:rsidP="00B3376B">
            <w:pPr>
              <w:rPr>
                <w:sz w:val="24"/>
                <w:szCs w:val="24"/>
              </w:rPr>
            </w:pPr>
            <w:r w:rsidRPr="00B3376B">
              <w:rPr>
                <w:sz w:val="24"/>
                <w:szCs w:val="24"/>
              </w:rPr>
              <w:t>225,0</w:t>
            </w:r>
          </w:p>
        </w:tc>
        <w:tc>
          <w:tcPr>
            <w:tcW w:w="306" w:type="pct"/>
            <w:tcBorders>
              <w:top w:val="single" w:sz="4" w:space="0" w:color="auto"/>
              <w:left w:val="single" w:sz="4" w:space="0" w:color="auto"/>
              <w:bottom w:val="single" w:sz="4" w:space="0" w:color="auto"/>
              <w:right w:val="single" w:sz="4" w:space="0" w:color="auto"/>
            </w:tcBorders>
            <w:hideMark/>
          </w:tcPr>
          <w:p w14:paraId="3B89C059" w14:textId="77777777" w:rsidR="00D867D6" w:rsidRPr="00B3376B" w:rsidRDefault="00D867D6" w:rsidP="00B3376B">
            <w:pPr>
              <w:rPr>
                <w:sz w:val="24"/>
                <w:szCs w:val="24"/>
              </w:rPr>
            </w:pPr>
            <w:r w:rsidRPr="00B3376B">
              <w:rPr>
                <w:sz w:val="24"/>
                <w:szCs w:val="24"/>
              </w:rPr>
              <w:t>25,0</w:t>
            </w:r>
          </w:p>
        </w:tc>
        <w:tc>
          <w:tcPr>
            <w:tcW w:w="417" w:type="pct"/>
            <w:tcBorders>
              <w:top w:val="single" w:sz="4" w:space="0" w:color="auto"/>
              <w:left w:val="single" w:sz="4" w:space="0" w:color="auto"/>
              <w:bottom w:val="single" w:sz="4" w:space="0" w:color="auto"/>
              <w:right w:val="single" w:sz="4" w:space="0" w:color="auto"/>
            </w:tcBorders>
            <w:hideMark/>
          </w:tcPr>
          <w:p w14:paraId="2EA4F15F" w14:textId="77777777" w:rsidR="00D867D6" w:rsidRPr="00B3376B" w:rsidRDefault="00D867D6" w:rsidP="00B3376B">
            <w:pPr>
              <w:rPr>
                <w:sz w:val="24"/>
                <w:szCs w:val="24"/>
              </w:rPr>
            </w:pPr>
            <w:r w:rsidRPr="00B3376B">
              <w:rPr>
                <w:sz w:val="24"/>
                <w:szCs w:val="24"/>
              </w:rPr>
              <w:t>25,0</w:t>
            </w:r>
          </w:p>
        </w:tc>
        <w:tc>
          <w:tcPr>
            <w:tcW w:w="369" w:type="pct"/>
            <w:tcBorders>
              <w:top w:val="single" w:sz="4" w:space="0" w:color="auto"/>
              <w:left w:val="single" w:sz="4" w:space="0" w:color="auto"/>
              <w:bottom w:val="single" w:sz="4" w:space="0" w:color="auto"/>
              <w:right w:val="single" w:sz="4" w:space="0" w:color="auto"/>
            </w:tcBorders>
            <w:hideMark/>
          </w:tcPr>
          <w:p w14:paraId="08CC9797" w14:textId="77777777" w:rsidR="00D867D6" w:rsidRPr="00B3376B" w:rsidRDefault="00D867D6" w:rsidP="00B3376B">
            <w:pPr>
              <w:rPr>
                <w:sz w:val="24"/>
                <w:szCs w:val="24"/>
              </w:rPr>
            </w:pPr>
            <w:r w:rsidRPr="00B3376B">
              <w:rPr>
                <w:sz w:val="24"/>
                <w:szCs w:val="24"/>
              </w:rPr>
              <w:t>25,0</w:t>
            </w:r>
          </w:p>
        </w:tc>
        <w:tc>
          <w:tcPr>
            <w:tcW w:w="371" w:type="pct"/>
            <w:tcBorders>
              <w:top w:val="single" w:sz="4" w:space="0" w:color="auto"/>
              <w:left w:val="single" w:sz="4" w:space="0" w:color="auto"/>
              <w:bottom w:val="single" w:sz="4" w:space="0" w:color="auto"/>
              <w:right w:val="single" w:sz="4" w:space="0" w:color="auto"/>
            </w:tcBorders>
            <w:hideMark/>
          </w:tcPr>
          <w:p w14:paraId="2BE039AC" w14:textId="77777777" w:rsidR="00D867D6" w:rsidRPr="00B3376B" w:rsidRDefault="00D867D6" w:rsidP="00B3376B">
            <w:pPr>
              <w:rPr>
                <w:sz w:val="24"/>
                <w:szCs w:val="24"/>
              </w:rPr>
            </w:pPr>
            <w:r w:rsidRPr="00B3376B">
              <w:rPr>
                <w:sz w:val="24"/>
                <w:szCs w:val="24"/>
              </w:rPr>
              <w:t>25,0</w:t>
            </w:r>
          </w:p>
        </w:tc>
        <w:tc>
          <w:tcPr>
            <w:tcW w:w="371" w:type="pct"/>
            <w:tcBorders>
              <w:top w:val="single" w:sz="4" w:space="0" w:color="auto"/>
              <w:left w:val="single" w:sz="4" w:space="0" w:color="auto"/>
              <w:bottom w:val="single" w:sz="4" w:space="0" w:color="auto"/>
              <w:right w:val="single" w:sz="4" w:space="0" w:color="auto"/>
            </w:tcBorders>
            <w:hideMark/>
          </w:tcPr>
          <w:p w14:paraId="54114FB4" w14:textId="77777777" w:rsidR="00D867D6" w:rsidRPr="00B3376B" w:rsidRDefault="00D867D6" w:rsidP="00B3376B">
            <w:pPr>
              <w:rPr>
                <w:sz w:val="24"/>
                <w:szCs w:val="24"/>
              </w:rPr>
            </w:pPr>
            <w:r w:rsidRPr="00B3376B">
              <w:rPr>
                <w:sz w:val="24"/>
                <w:szCs w:val="24"/>
              </w:rPr>
              <w:t>125,0</w:t>
            </w:r>
          </w:p>
        </w:tc>
      </w:tr>
      <w:tr w:rsidR="00D51E53" w:rsidRPr="00B3376B" w14:paraId="4CCAD5B7"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1CBACC3F" w14:textId="77777777" w:rsidR="00D867D6" w:rsidRPr="00B3376B" w:rsidRDefault="00D867D6"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453A3F04" w14:textId="77777777" w:rsidR="00D867D6" w:rsidRPr="00B3376B" w:rsidRDefault="00D867D6" w:rsidP="00B3376B">
            <w:pPr>
              <w:jc w:val="both"/>
              <w:rPr>
                <w:sz w:val="24"/>
                <w:szCs w:val="24"/>
              </w:rPr>
            </w:pPr>
          </w:p>
        </w:tc>
        <w:tc>
          <w:tcPr>
            <w:tcW w:w="841" w:type="pct"/>
            <w:tcBorders>
              <w:top w:val="single" w:sz="4" w:space="0" w:color="auto"/>
              <w:left w:val="single" w:sz="4" w:space="0" w:color="auto"/>
              <w:bottom w:val="single" w:sz="4" w:space="0" w:color="auto"/>
              <w:right w:val="single" w:sz="4" w:space="0" w:color="auto"/>
            </w:tcBorders>
            <w:hideMark/>
          </w:tcPr>
          <w:p w14:paraId="669043C8" w14:textId="77777777" w:rsidR="00D867D6" w:rsidRPr="00B3376B" w:rsidRDefault="00D867D6" w:rsidP="00B3376B">
            <w:pPr>
              <w:jc w:val="both"/>
              <w:rPr>
                <w:sz w:val="24"/>
                <w:szCs w:val="24"/>
              </w:rPr>
            </w:pPr>
            <w:r w:rsidRPr="00B3376B">
              <w:rPr>
                <w:sz w:val="24"/>
                <w:szCs w:val="24"/>
              </w:rPr>
              <w:t xml:space="preserve">управление культуры и спорта администрации района </w:t>
            </w:r>
          </w:p>
        </w:tc>
        <w:tc>
          <w:tcPr>
            <w:tcW w:w="580" w:type="pct"/>
            <w:tcBorders>
              <w:top w:val="single" w:sz="4" w:space="0" w:color="auto"/>
              <w:left w:val="single" w:sz="4" w:space="0" w:color="auto"/>
              <w:bottom w:val="single" w:sz="4" w:space="0" w:color="auto"/>
              <w:right w:val="single" w:sz="4" w:space="0" w:color="auto"/>
            </w:tcBorders>
            <w:hideMark/>
          </w:tcPr>
          <w:p w14:paraId="47854CDC" w14:textId="77777777" w:rsidR="00D867D6" w:rsidRPr="00B3376B" w:rsidRDefault="00D867D6"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5FE281C4" w14:textId="77777777" w:rsidR="00D867D6" w:rsidRPr="00B3376B" w:rsidRDefault="00D867D6" w:rsidP="00B3376B">
            <w:pPr>
              <w:rPr>
                <w:sz w:val="24"/>
                <w:szCs w:val="24"/>
              </w:rPr>
            </w:pPr>
            <w:r w:rsidRPr="00B3376B">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0F9920FC" w14:textId="77777777" w:rsidR="00D867D6" w:rsidRPr="00B3376B" w:rsidRDefault="00D867D6" w:rsidP="00B3376B">
            <w:pPr>
              <w:rPr>
                <w:sz w:val="24"/>
                <w:szCs w:val="24"/>
              </w:rPr>
            </w:pPr>
            <w:r w:rsidRPr="00B3376B">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009322CA" w14:textId="77777777" w:rsidR="00D867D6" w:rsidRPr="00B3376B" w:rsidRDefault="00D867D6" w:rsidP="00B3376B">
            <w:pPr>
              <w:rPr>
                <w:sz w:val="24"/>
                <w:szCs w:val="24"/>
              </w:rPr>
            </w:pPr>
            <w:r w:rsidRPr="00B3376B">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27AA5E8D" w14:textId="77777777" w:rsidR="00D867D6" w:rsidRPr="00B3376B" w:rsidRDefault="00D867D6"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4DF9FF6B" w14:textId="77777777" w:rsidR="00D867D6" w:rsidRPr="00B3376B" w:rsidRDefault="00D867D6"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0AC89A0F" w14:textId="77777777" w:rsidR="00D867D6" w:rsidRPr="00B3376B" w:rsidRDefault="00D867D6" w:rsidP="00B3376B">
            <w:pPr>
              <w:rPr>
                <w:sz w:val="24"/>
                <w:szCs w:val="24"/>
              </w:rPr>
            </w:pPr>
            <w:r w:rsidRPr="00B3376B">
              <w:rPr>
                <w:sz w:val="24"/>
                <w:szCs w:val="24"/>
              </w:rPr>
              <w:t>113,0</w:t>
            </w:r>
          </w:p>
        </w:tc>
      </w:tr>
      <w:tr w:rsidR="00D51E53" w:rsidRPr="00B3376B" w14:paraId="38FAB81B"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1C75A406" w14:textId="77777777" w:rsidR="00D51E53" w:rsidRPr="00B3376B" w:rsidRDefault="00D51E53" w:rsidP="00B3376B">
            <w:pPr>
              <w:jc w:val="center"/>
              <w:rPr>
                <w:sz w:val="24"/>
                <w:szCs w:val="24"/>
              </w:rPr>
            </w:pPr>
            <w:r w:rsidRPr="00B3376B">
              <w:rPr>
                <w:sz w:val="24"/>
                <w:szCs w:val="24"/>
              </w:rPr>
              <w:t>1.3.</w:t>
            </w:r>
          </w:p>
        </w:tc>
        <w:tc>
          <w:tcPr>
            <w:tcW w:w="928" w:type="pct"/>
            <w:vMerge w:val="restart"/>
            <w:tcBorders>
              <w:top w:val="single" w:sz="4" w:space="0" w:color="auto"/>
              <w:left w:val="single" w:sz="4" w:space="0" w:color="auto"/>
              <w:bottom w:val="single" w:sz="4" w:space="0" w:color="auto"/>
              <w:right w:val="single" w:sz="4" w:space="0" w:color="auto"/>
            </w:tcBorders>
            <w:hideMark/>
          </w:tcPr>
          <w:p w14:paraId="68224C26" w14:textId="77777777" w:rsidR="00D51E53" w:rsidRPr="00B3376B" w:rsidRDefault="00D51E53" w:rsidP="00B3376B">
            <w:pPr>
              <w:jc w:val="both"/>
              <w:rPr>
                <w:sz w:val="24"/>
                <w:szCs w:val="24"/>
              </w:rPr>
            </w:pPr>
            <w:r w:rsidRPr="00B3376B">
              <w:rPr>
                <w:sz w:val="24"/>
                <w:szCs w:val="24"/>
              </w:rPr>
              <w:t>Основное мероприятие «Обеспечение регулирования деятельности по обращению с твердыми коммунальными отходами» (1.1)</w:t>
            </w:r>
          </w:p>
        </w:tc>
        <w:tc>
          <w:tcPr>
            <w:tcW w:w="841" w:type="pct"/>
            <w:vMerge w:val="restart"/>
            <w:tcBorders>
              <w:top w:val="single" w:sz="4" w:space="0" w:color="auto"/>
              <w:left w:val="single" w:sz="4" w:space="0" w:color="auto"/>
              <w:bottom w:val="single" w:sz="4" w:space="0" w:color="auto"/>
              <w:right w:val="single" w:sz="4" w:space="0" w:color="auto"/>
            </w:tcBorders>
            <w:hideMark/>
          </w:tcPr>
          <w:p w14:paraId="06D04312" w14:textId="77777777" w:rsidR="00D51E53" w:rsidRPr="00B3376B" w:rsidRDefault="00D51E53"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7EA9C747" w14:textId="77777777" w:rsidR="00D51E53" w:rsidRPr="00B3376B" w:rsidRDefault="00D51E53"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524EE268" w14:textId="77777777" w:rsidR="00D51E53" w:rsidRPr="00B3376B" w:rsidRDefault="00D51E53" w:rsidP="00B3376B">
            <w:pPr>
              <w:jc w:val="cente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3750941C" w14:textId="77777777" w:rsidR="00D51E53" w:rsidRPr="00B3376B" w:rsidRDefault="00D51E53" w:rsidP="00B3376B">
            <w:pPr>
              <w:jc w:val="cente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294ED854" w14:textId="77777777" w:rsidR="00D51E53" w:rsidRPr="00B3376B" w:rsidRDefault="00D51E53" w:rsidP="00B3376B">
            <w:pPr>
              <w:jc w:val="cente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50CDE668" w14:textId="77777777" w:rsidR="00D51E53" w:rsidRPr="00B3376B" w:rsidRDefault="00D51E53"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060D0019" w14:textId="77777777" w:rsidR="00D51E53" w:rsidRPr="00B3376B" w:rsidRDefault="00D51E53"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BC96A2B" w14:textId="77777777" w:rsidR="00D51E53" w:rsidRPr="00B3376B" w:rsidRDefault="00D51E53" w:rsidP="00B3376B">
            <w:pPr>
              <w:rPr>
                <w:sz w:val="24"/>
                <w:szCs w:val="24"/>
              </w:rPr>
            </w:pPr>
            <w:r w:rsidRPr="00B3376B">
              <w:rPr>
                <w:sz w:val="24"/>
                <w:szCs w:val="24"/>
              </w:rPr>
              <w:t>0</w:t>
            </w:r>
          </w:p>
        </w:tc>
      </w:tr>
      <w:tr w:rsidR="00D51E53" w:rsidRPr="00B3376B" w14:paraId="0613D3A4"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0575BE67" w14:textId="77777777" w:rsidR="00D51E53" w:rsidRPr="00B3376B" w:rsidRDefault="00D51E53"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111619B0" w14:textId="77777777" w:rsidR="00D51E53" w:rsidRPr="00B3376B" w:rsidRDefault="00D51E53"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7E4251F" w14:textId="77777777" w:rsidR="00D51E53" w:rsidRPr="00B3376B" w:rsidRDefault="00D51E53"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670C1DF" w14:textId="77777777" w:rsidR="00D51E53" w:rsidRPr="00B3376B" w:rsidRDefault="00D51E53"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4ECA56E9" w14:textId="77777777" w:rsidR="00D51E53" w:rsidRPr="00B3376B" w:rsidRDefault="00D51E53" w:rsidP="00B3376B">
            <w:pPr>
              <w:jc w:val="cente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43750CC0" w14:textId="77777777" w:rsidR="00D51E53" w:rsidRPr="00B3376B" w:rsidRDefault="00D51E53" w:rsidP="00B3376B">
            <w:pPr>
              <w:jc w:val="cente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7C76EEFF" w14:textId="77777777" w:rsidR="00D51E53" w:rsidRPr="00B3376B" w:rsidRDefault="00D51E53" w:rsidP="00B3376B">
            <w:pPr>
              <w:jc w:val="cente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79BBB740" w14:textId="77777777" w:rsidR="00D51E53" w:rsidRPr="00B3376B" w:rsidRDefault="00D51E53"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17213F4" w14:textId="77777777" w:rsidR="00D51E53" w:rsidRPr="00B3376B" w:rsidRDefault="00D51E53"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00743B4E" w14:textId="77777777" w:rsidR="00D51E53" w:rsidRPr="00B3376B" w:rsidRDefault="00D51E53" w:rsidP="00B3376B">
            <w:pPr>
              <w:rPr>
                <w:sz w:val="24"/>
                <w:szCs w:val="24"/>
              </w:rPr>
            </w:pPr>
            <w:r w:rsidRPr="00B3376B">
              <w:rPr>
                <w:sz w:val="24"/>
                <w:szCs w:val="24"/>
              </w:rPr>
              <w:t>0</w:t>
            </w:r>
          </w:p>
        </w:tc>
      </w:tr>
      <w:tr w:rsidR="00D51E53" w:rsidRPr="00B3376B" w14:paraId="6BA05FE9" w14:textId="77777777" w:rsidTr="00D51E53">
        <w:tc>
          <w:tcPr>
            <w:tcW w:w="415" w:type="pct"/>
            <w:vMerge w:val="restart"/>
            <w:tcBorders>
              <w:top w:val="single" w:sz="4" w:space="0" w:color="auto"/>
              <w:left w:val="single" w:sz="4" w:space="0" w:color="auto"/>
              <w:bottom w:val="single" w:sz="4" w:space="0" w:color="auto"/>
              <w:right w:val="single" w:sz="4" w:space="0" w:color="auto"/>
            </w:tcBorders>
            <w:hideMark/>
          </w:tcPr>
          <w:p w14:paraId="41AAE5D0" w14:textId="77777777" w:rsidR="00D51E53" w:rsidRPr="00B3376B" w:rsidRDefault="00D51E53" w:rsidP="00B3376B">
            <w:pPr>
              <w:jc w:val="center"/>
              <w:rPr>
                <w:sz w:val="24"/>
                <w:szCs w:val="24"/>
              </w:rPr>
            </w:pPr>
            <w:r w:rsidRPr="00B3376B">
              <w:rPr>
                <w:sz w:val="24"/>
                <w:szCs w:val="24"/>
              </w:rPr>
              <w:t>1.3.1.</w:t>
            </w:r>
          </w:p>
        </w:tc>
        <w:tc>
          <w:tcPr>
            <w:tcW w:w="928" w:type="pct"/>
            <w:vMerge w:val="restart"/>
            <w:tcBorders>
              <w:top w:val="single" w:sz="4" w:space="0" w:color="auto"/>
              <w:left w:val="single" w:sz="4" w:space="0" w:color="auto"/>
              <w:bottom w:val="single" w:sz="4" w:space="0" w:color="auto"/>
              <w:right w:val="single" w:sz="4" w:space="0" w:color="auto"/>
            </w:tcBorders>
            <w:hideMark/>
          </w:tcPr>
          <w:p w14:paraId="543F3A7B" w14:textId="77777777" w:rsidR="00D51E53" w:rsidRPr="00B3376B" w:rsidRDefault="00D51E53" w:rsidP="00B3376B">
            <w:pPr>
              <w:jc w:val="both"/>
              <w:rPr>
                <w:sz w:val="24"/>
                <w:szCs w:val="24"/>
              </w:rPr>
            </w:pPr>
            <w:r w:rsidRPr="00B3376B">
              <w:rPr>
                <w:sz w:val="24"/>
                <w:szCs w:val="24"/>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841" w:type="pct"/>
            <w:vMerge w:val="restart"/>
            <w:tcBorders>
              <w:top w:val="single" w:sz="4" w:space="0" w:color="auto"/>
              <w:left w:val="single" w:sz="4" w:space="0" w:color="auto"/>
              <w:bottom w:val="single" w:sz="4" w:space="0" w:color="auto"/>
              <w:right w:val="single" w:sz="4" w:space="0" w:color="auto"/>
            </w:tcBorders>
            <w:hideMark/>
          </w:tcPr>
          <w:p w14:paraId="18B35A13" w14:textId="77777777" w:rsidR="00D51E53" w:rsidRPr="00B3376B" w:rsidRDefault="00D51E53"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580" w:type="pct"/>
            <w:tcBorders>
              <w:top w:val="single" w:sz="4" w:space="0" w:color="auto"/>
              <w:left w:val="single" w:sz="4" w:space="0" w:color="auto"/>
              <w:bottom w:val="single" w:sz="4" w:space="0" w:color="auto"/>
              <w:right w:val="single" w:sz="4" w:space="0" w:color="auto"/>
            </w:tcBorders>
            <w:hideMark/>
          </w:tcPr>
          <w:p w14:paraId="33935921" w14:textId="77777777" w:rsidR="00D51E53" w:rsidRPr="00B3376B" w:rsidRDefault="00D51E53"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36CF12BE" w14:textId="77777777" w:rsidR="00D51E53" w:rsidRPr="00B3376B" w:rsidRDefault="00D51E53" w:rsidP="00B3376B">
            <w:pPr>
              <w:jc w:val="cente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410ECF00" w14:textId="77777777" w:rsidR="00D51E53" w:rsidRPr="00B3376B" w:rsidRDefault="00D51E53" w:rsidP="00B3376B">
            <w:pPr>
              <w:jc w:val="cente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702813E1" w14:textId="77777777" w:rsidR="00D51E53" w:rsidRPr="00B3376B" w:rsidRDefault="00D51E53" w:rsidP="00B3376B">
            <w:pPr>
              <w:jc w:val="cente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4C8F999F" w14:textId="77777777" w:rsidR="00D51E53" w:rsidRPr="00B3376B" w:rsidRDefault="00D51E53"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C053E68" w14:textId="77777777" w:rsidR="00D51E53" w:rsidRPr="00B3376B" w:rsidRDefault="00D51E53"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037E6DC" w14:textId="77777777" w:rsidR="00D51E53" w:rsidRPr="00B3376B" w:rsidRDefault="00D51E53" w:rsidP="00B3376B">
            <w:pPr>
              <w:rPr>
                <w:sz w:val="24"/>
                <w:szCs w:val="24"/>
              </w:rPr>
            </w:pPr>
            <w:r w:rsidRPr="00B3376B">
              <w:rPr>
                <w:sz w:val="24"/>
                <w:szCs w:val="24"/>
              </w:rPr>
              <w:t>0</w:t>
            </w:r>
          </w:p>
        </w:tc>
      </w:tr>
      <w:tr w:rsidR="00D51E53" w:rsidRPr="00B3376B" w14:paraId="012A042D"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hideMark/>
          </w:tcPr>
          <w:p w14:paraId="028C4D42" w14:textId="77777777" w:rsidR="00D51E53" w:rsidRPr="00B3376B" w:rsidRDefault="00D51E53"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hideMark/>
          </w:tcPr>
          <w:p w14:paraId="5B7C87C2" w14:textId="77777777" w:rsidR="00D51E53" w:rsidRPr="00B3376B" w:rsidRDefault="00D51E53"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37112D1" w14:textId="77777777" w:rsidR="00D51E53" w:rsidRPr="00B3376B" w:rsidRDefault="00D51E53"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3EBB7A4" w14:textId="77777777" w:rsidR="00D51E53" w:rsidRPr="00B3376B" w:rsidRDefault="00D51E53"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74F0CEA4" w14:textId="77777777" w:rsidR="00D51E53" w:rsidRPr="00B3376B" w:rsidRDefault="00D51E53" w:rsidP="00B3376B">
            <w:pPr>
              <w:jc w:val="cente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55344F08" w14:textId="77777777" w:rsidR="00D51E53" w:rsidRPr="00B3376B" w:rsidRDefault="00D51E53" w:rsidP="00B3376B">
            <w:pPr>
              <w:jc w:val="cente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52C8BDA5" w14:textId="77777777" w:rsidR="00D51E53" w:rsidRPr="00B3376B" w:rsidRDefault="00D51E53" w:rsidP="00B3376B">
            <w:pPr>
              <w:jc w:val="cente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7A2057AD" w14:textId="77777777" w:rsidR="00D51E53" w:rsidRPr="00B3376B" w:rsidRDefault="00D51E53"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5D087E6" w14:textId="77777777" w:rsidR="00D51E53" w:rsidRPr="00B3376B" w:rsidRDefault="00D51E53"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6BFA6CBA" w14:textId="77777777" w:rsidR="00D51E53" w:rsidRPr="00B3376B" w:rsidRDefault="00D51E53" w:rsidP="00B3376B">
            <w:pPr>
              <w:rPr>
                <w:sz w:val="24"/>
                <w:szCs w:val="24"/>
              </w:rPr>
            </w:pPr>
            <w:r w:rsidRPr="00B3376B">
              <w:rPr>
                <w:sz w:val="24"/>
                <w:szCs w:val="24"/>
              </w:rPr>
              <w:t>0</w:t>
            </w:r>
          </w:p>
        </w:tc>
      </w:tr>
      <w:tr w:rsidR="00D51E53" w:rsidRPr="00B3376B" w14:paraId="2773B119" w14:textId="77777777" w:rsidTr="00B3376B">
        <w:tc>
          <w:tcPr>
            <w:tcW w:w="415" w:type="pct"/>
            <w:vMerge w:val="restart"/>
            <w:tcBorders>
              <w:top w:val="single" w:sz="4" w:space="0" w:color="auto"/>
              <w:left w:val="single" w:sz="4" w:space="0" w:color="auto"/>
              <w:bottom w:val="single" w:sz="4" w:space="0" w:color="auto"/>
              <w:right w:val="single" w:sz="4" w:space="0" w:color="auto"/>
            </w:tcBorders>
            <w:hideMark/>
          </w:tcPr>
          <w:p w14:paraId="43EED557" w14:textId="77777777" w:rsidR="00D51E53" w:rsidRPr="00B3376B" w:rsidRDefault="00D51E53" w:rsidP="00B3376B">
            <w:pPr>
              <w:jc w:val="center"/>
              <w:rPr>
                <w:sz w:val="24"/>
                <w:szCs w:val="24"/>
              </w:rPr>
            </w:pPr>
            <w:r w:rsidRPr="00B3376B">
              <w:rPr>
                <w:sz w:val="24"/>
                <w:szCs w:val="24"/>
              </w:rPr>
              <w:t>1.4.</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7B3DC7" w14:textId="77777777" w:rsidR="00D51E53" w:rsidRPr="00B3376B" w:rsidRDefault="00D51E53" w:rsidP="00B3376B">
            <w:pPr>
              <w:jc w:val="both"/>
              <w:rPr>
                <w:sz w:val="24"/>
                <w:szCs w:val="24"/>
              </w:rPr>
            </w:pPr>
            <w:r w:rsidRPr="00B3376B">
              <w:rPr>
                <w:sz w:val="24"/>
                <w:szCs w:val="24"/>
              </w:rPr>
              <w:t>Основное мероприятие «Снижение негативного воздействия на окружающую среду» (1, 2, 1.4, 1.5)</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FDD20F" w14:textId="77777777" w:rsidR="00D51E53" w:rsidRPr="00B3376B" w:rsidRDefault="00D51E53" w:rsidP="00B3376B">
            <w:pPr>
              <w:jc w:val="both"/>
              <w:rPr>
                <w:sz w:val="24"/>
                <w:szCs w:val="24"/>
              </w:rPr>
            </w:pPr>
            <w:r w:rsidRPr="00B3376B">
              <w:rPr>
                <w:sz w:val="24"/>
                <w:szCs w:val="24"/>
              </w:rPr>
              <w:t xml:space="preserve">управление экологии, природопользования, земельных ресурсов, по жилищным вопросам и муниципальной собственности администрации района </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4A707053" w14:textId="77777777" w:rsidR="00D51E53" w:rsidRPr="00B3376B" w:rsidRDefault="00D51E53"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692090D" w14:textId="00F4965E" w:rsidR="00D51E53" w:rsidRPr="00B3376B" w:rsidRDefault="00D51E53" w:rsidP="00B3376B">
            <w:pPr>
              <w:rPr>
                <w:sz w:val="24"/>
                <w:szCs w:val="24"/>
              </w:rPr>
            </w:pPr>
            <w:r w:rsidRPr="00B3376B">
              <w:rPr>
                <w:sz w:val="24"/>
                <w:szCs w:val="24"/>
              </w:rPr>
              <w:t>33</w:t>
            </w:r>
            <w:r w:rsidR="005A6340" w:rsidRPr="00B3376B">
              <w:rPr>
                <w:sz w:val="24"/>
                <w:szCs w:val="24"/>
              </w:rPr>
              <w:t>8</w:t>
            </w:r>
            <w:r w:rsidRPr="00B3376B">
              <w:rPr>
                <w:sz w:val="24"/>
                <w:szCs w:val="24"/>
              </w:rPr>
              <w:t> </w:t>
            </w:r>
            <w:r w:rsidR="005A6340" w:rsidRPr="00B3376B">
              <w:rPr>
                <w:sz w:val="24"/>
                <w:szCs w:val="24"/>
              </w:rPr>
              <w:t>272</w:t>
            </w:r>
            <w:r w:rsidRPr="00B3376B">
              <w:rPr>
                <w:sz w:val="24"/>
                <w:szCs w:val="24"/>
              </w:rPr>
              <w:t>,5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B721CF4" w14:textId="77777777" w:rsidR="00D51E53" w:rsidRPr="00B3376B" w:rsidRDefault="00D51E53"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3CD7F54" w14:textId="376B758E" w:rsidR="00D51E53" w:rsidRPr="00B3376B" w:rsidRDefault="00987042" w:rsidP="00B3376B">
            <w:pPr>
              <w:rPr>
                <w:sz w:val="24"/>
                <w:szCs w:val="24"/>
              </w:rPr>
            </w:pPr>
            <w:r w:rsidRPr="00B3376B">
              <w:rPr>
                <w:sz w:val="24"/>
                <w:szCs w:val="24"/>
              </w:rPr>
              <w:t>233 964,9</w:t>
            </w:r>
          </w:p>
        </w:tc>
        <w:tc>
          <w:tcPr>
            <w:tcW w:w="369" w:type="pct"/>
            <w:tcBorders>
              <w:top w:val="single" w:sz="4" w:space="0" w:color="auto"/>
              <w:left w:val="single" w:sz="4" w:space="0" w:color="auto"/>
              <w:bottom w:val="single" w:sz="4" w:space="0" w:color="auto"/>
              <w:right w:val="single" w:sz="4" w:space="0" w:color="auto"/>
            </w:tcBorders>
            <w:hideMark/>
          </w:tcPr>
          <w:p w14:paraId="1D9A8652" w14:textId="77777777" w:rsidR="00D51E53" w:rsidRPr="00B3376B" w:rsidRDefault="00D51E53"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4C1FB23C" w14:textId="77777777" w:rsidR="00D51E53" w:rsidRPr="00B3376B" w:rsidRDefault="00D51E53"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77057558" w14:textId="77777777" w:rsidR="00D51E53" w:rsidRPr="00B3376B" w:rsidRDefault="00D51E53" w:rsidP="00B3376B">
            <w:pPr>
              <w:rPr>
                <w:sz w:val="24"/>
                <w:szCs w:val="24"/>
              </w:rPr>
            </w:pPr>
            <w:r w:rsidRPr="00B3376B">
              <w:rPr>
                <w:sz w:val="24"/>
                <w:szCs w:val="24"/>
              </w:rPr>
              <w:t>0</w:t>
            </w:r>
          </w:p>
        </w:tc>
      </w:tr>
      <w:tr w:rsidR="00D51E53" w:rsidRPr="00B3376B" w14:paraId="3868138E" w14:textId="77777777" w:rsidTr="00B3376B">
        <w:tc>
          <w:tcPr>
            <w:tcW w:w="415" w:type="pct"/>
            <w:vMerge/>
            <w:tcBorders>
              <w:top w:val="single" w:sz="4" w:space="0" w:color="auto"/>
              <w:left w:val="single" w:sz="4" w:space="0" w:color="auto"/>
              <w:bottom w:val="single" w:sz="4" w:space="0" w:color="auto"/>
              <w:right w:val="single" w:sz="4" w:space="0" w:color="auto"/>
            </w:tcBorders>
            <w:vAlign w:val="center"/>
            <w:hideMark/>
          </w:tcPr>
          <w:p w14:paraId="1C5DD6F0" w14:textId="77777777" w:rsidR="00D51E53" w:rsidRPr="00B3376B" w:rsidRDefault="00D51E53"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B7A45" w14:textId="77777777" w:rsidR="00D51E53" w:rsidRPr="00B3376B" w:rsidRDefault="00D51E53"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5E9509" w14:textId="77777777" w:rsidR="00D51E53" w:rsidRPr="00B3376B" w:rsidRDefault="00D51E53"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3D8870A8" w14:textId="77777777" w:rsidR="00D51E53" w:rsidRPr="00B3376B" w:rsidRDefault="00D51E53"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656B692" w14:textId="77777777" w:rsidR="00D51E53" w:rsidRPr="00B3376B" w:rsidRDefault="00D51E53"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7A6DB34" w14:textId="77777777" w:rsidR="00D51E53" w:rsidRPr="00B3376B" w:rsidRDefault="00D51E53"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7341D67" w14:textId="360F56CB" w:rsidR="00D51E53"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558C525" w14:textId="77777777" w:rsidR="00D51E53" w:rsidRPr="00B3376B" w:rsidRDefault="00D51E53"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798FF647" w14:textId="77777777" w:rsidR="00D51E53" w:rsidRPr="00B3376B" w:rsidRDefault="00D51E53"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2E7F9D5" w14:textId="77777777" w:rsidR="00D51E53" w:rsidRPr="00B3376B" w:rsidRDefault="00D51E53" w:rsidP="00B3376B">
            <w:pPr>
              <w:rPr>
                <w:sz w:val="24"/>
                <w:szCs w:val="24"/>
              </w:rPr>
            </w:pPr>
            <w:r w:rsidRPr="00B3376B">
              <w:rPr>
                <w:sz w:val="24"/>
                <w:szCs w:val="24"/>
              </w:rPr>
              <w:t>0</w:t>
            </w:r>
          </w:p>
        </w:tc>
      </w:tr>
      <w:tr w:rsidR="00D51E53" w:rsidRPr="00B3376B" w14:paraId="0231D51B" w14:textId="77777777" w:rsidTr="00B3376B">
        <w:tc>
          <w:tcPr>
            <w:tcW w:w="415" w:type="pct"/>
            <w:vMerge/>
            <w:tcBorders>
              <w:top w:val="single" w:sz="4" w:space="0" w:color="auto"/>
              <w:left w:val="single" w:sz="4" w:space="0" w:color="auto"/>
              <w:bottom w:val="single" w:sz="4" w:space="0" w:color="auto"/>
              <w:right w:val="single" w:sz="4" w:space="0" w:color="auto"/>
            </w:tcBorders>
            <w:vAlign w:val="center"/>
            <w:hideMark/>
          </w:tcPr>
          <w:p w14:paraId="0BC30AC0" w14:textId="77777777" w:rsidR="00D51E53" w:rsidRPr="00B3376B" w:rsidRDefault="00D51E53"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02B42" w14:textId="77777777" w:rsidR="00D51E53" w:rsidRPr="00B3376B" w:rsidRDefault="00D51E53"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87611" w14:textId="77777777" w:rsidR="00D51E53" w:rsidRPr="00B3376B" w:rsidRDefault="00D51E53"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63A64403" w14:textId="77777777" w:rsidR="00D51E53" w:rsidRPr="00B3376B" w:rsidRDefault="00D51E53"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C8C1F1F" w14:textId="367332C9" w:rsidR="00D51E53" w:rsidRPr="00B3376B" w:rsidRDefault="00D51E53" w:rsidP="00B3376B">
            <w:pPr>
              <w:rPr>
                <w:sz w:val="24"/>
                <w:szCs w:val="24"/>
              </w:rPr>
            </w:pPr>
            <w:r w:rsidRPr="00B3376B">
              <w:rPr>
                <w:sz w:val="24"/>
                <w:szCs w:val="24"/>
              </w:rPr>
              <w:t>33</w:t>
            </w:r>
            <w:r w:rsidR="005A6340" w:rsidRPr="00B3376B">
              <w:rPr>
                <w:sz w:val="24"/>
                <w:szCs w:val="24"/>
              </w:rPr>
              <w:t>8</w:t>
            </w:r>
            <w:r w:rsidRPr="00B3376B">
              <w:rPr>
                <w:sz w:val="24"/>
                <w:szCs w:val="24"/>
              </w:rPr>
              <w:t> </w:t>
            </w:r>
            <w:r w:rsidR="005A6340" w:rsidRPr="00B3376B">
              <w:rPr>
                <w:sz w:val="24"/>
                <w:szCs w:val="24"/>
              </w:rPr>
              <w:t>272</w:t>
            </w:r>
            <w:r w:rsidRPr="00B3376B">
              <w:rPr>
                <w:sz w:val="24"/>
                <w:szCs w:val="24"/>
              </w:rPr>
              <w:t>,5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692E804" w14:textId="77777777" w:rsidR="00D51E53" w:rsidRPr="00B3376B" w:rsidRDefault="00D51E53"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CDBAFC0" w14:textId="11923DD5" w:rsidR="00D51E53" w:rsidRPr="00B3376B" w:rsidRDefault="00987042" w:rsidP="00B3376B">
            <w:pPr>
              <w:rPr>
                <w:sz w:val="24"/>
                <w:szCs w:val="24"/>
              </w:rPr>
            </w:pPr>
            <w:r w:rsidRPr="00B3376B">
              <w:rPr>
                <w:sz w:val="24"/>
                <w:szCs w:val="24"/>
              </w:rPr>
              <w:t>233 964,9</w:t>
            </w:r>
          </w:p>
        </w:tc>
        <w:tc>
          <w:tcPr>
            <w:tcW w:w="369" w:type="pct"/>
            <w:tcBorders>
              <w:top w:val="single" w:sz="4" w:space="0" w:color="auto"/>
              <w:left w:val="single" w:sz="4" w:space="0" w:color="auto"/>
              <w:bottom w:val="single" w:sz="4" w:space="0" w:color="auto"/>
              <w:right w:val="single" w:sz="4" w:space="0" w:color="auto"/>
            </w:tcBorders>
            <w:hideMark/>
          </w:tcPr>
          <w:p w14:paraId="42F251D6" w14:textId="77777777" w:rsidR="00D51E53" w:rsidRPr="00B3376B" w:rsidRDefault="00D51E53"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653A4699" w14:textId="77777777" w:rsidR="00D51E53" w:rsidRPr="00B3376B" w:rsidRDefault="00D51E53"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7B33CD8" w14:textId="77777777" w:rsidR="00D51E53" w:rsidRPr="00B3376B" w:rsidRDefault="00D51E53" w:rsidP="00B3376B">
            <w:pPr>
              <w:rPr>
                <w:sz w:val="24"/>
                <w:szCs w:val="24"/>
              </w:rPr>
            </w:pPr>
            <w:r w:rsidRPr="00B3376B">
              <w:rPr>
                <w:sz w:val="24"/>
                <w:szCs w:val="24"/>
              </w:rPr>
              <w:t>0</w:t>
            </w:r>
          </w:p>
        </w:tc>
      </w:tr>
      <w:tr w:rsidR="00B402F9" w:rsidRPr="00B3376B" w14:paraId="4903222D" w14:textId="77777777" w:rsidTr="00B3376B">
        <w:tc>
          <w:tcPr>
            <w:tcW w:w="415" w:type="pct"/>
            <w:vMerge w:val="restart"/>
            <w:tcBorders>
              <w:top w:val="single" w:sz="4" w:space="0" w:color="auto"/>
              <w:left w:val="single" w:sz="4" w:space="0" w:color="auto"/>
              <w:bottom w:val="single" w:sz="4" w:space="0" w:color="auto"/>
              <w:right w:val="single" w:sz="4" w:space="0" w:color="auto"/>
            </w:tcBorders>
            <w:hideMark/>
          </w:tcPr>
          <w:p w14:paraId="4CC92DD9" w14:textId="77777777" w:rsidR="00B402F9" w:rsidRPr="00B3376B" w:rsidRDefault="00B402F9" w:rsidP="00B3376B">
            <w:pPr>
              <w:jc w:val="center"/>
              <w:rPr>
                <w:sz w:val="24"/>
                <w:szCs w:val="24"/>
              </w:rPr>
            </w:pPr>
            <w:r w:rsidRPr="00B3376B">
              <w:rPr>
                <w:sz w:val="24"/>
                <w:szCs w:val="24"/>
              </w:rPr>
              <w:t>1.4.1.</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CF0AAC9" w14:textId="1F96B48B" w:rsidR="00B402F9" w:rsidRPr="00B3376B" w:rsidRDefault="00B402F9" w:rsidP="00B3376B">
            <w:pPr>
              <w:jc w:val="both"/>
              <w:rPr>
                <w:sz w:val="24"/>
                <w:szCs w:val="24"/>
              </w:rPr>
            </w:pPr>
            <w:r w:rsidRPr="00B3376B">
              <w:rPr>
                <w:sz w:val="24"/>
                <w:szCs w:val="24"/>
              </w:rPr>
              <w:t>Приобретение инсинераторной установки:</w:t>
            </w:r>
          </w:p>
          <w:p w14:paraId="17D4C068" w14:textId="43F0587E" w:rsidR="00B402F9" w:rsidRPr="00B3376B" w:rsidRDefault="00B402F9" w:rsidP="00B3376B">
            <w:pPr>
              <w:jc w:val="both"/>
              <w:rPr>
                <w:sz w:val="24"/>
                <w:szCs w:val="24"/>
              </w:rPr>
            </w:pPr>
          </w:p>
        </w:tc>
        <w:tc>
          <w:tcPr>
            <w:tcW w:w="841" w:type="pct"/>
            <w:vMerge w:val="restart"/>
            <w:tcBorders>
              <w:top w:val="single" w:sz="4" w:space="0" w:color="auto"/>
              <w:left w:val="single" w:sz="4" w:space="0" w:color="auto"/>
              <w:right w:val="single" w:sz="4" w:space="0" w:color="auto"/>
            </w:tcBorders>
            <w:shd w:val="clear" w:color="auto" w:fill="auto"/>
            <w:hideMark/>
          </w:tcPr>
          <w:p w14:paraId="57E61206" w14:textId="77777777" w:rsidR="00B402F9" w:rsidRPr="00B3376B" w:rsidRDefault="00B402F9"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304E4B85" w14:textId="77777777" w:rsidR="00B402F9" w:rsidRPr="00B3376B" w:rsidRDefault="00B402F9"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6B3F0E7" w14:textId="57E89819" w:rsidR="00B402F9" w:rsidRPr="00B3376B" w:rsidRDefault="00B402F9" w:rsidP="00B3376B">
            <w:pPr>
              <w:rPr>
                <w:sz w:val="24"/>
                <w:szCs w:val="24"/>
              </w:rPr>
            </w:pPr>
            <w:r w:rsidRPr="00B3376B">
              <w:rPr>
                <w:sz w:val="24"/>
                <w:szCs w:val="24"/>
              </w:rPr>
              <w:t>6 978,6</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02DA19E" w14:textId="77777777" w:rsidR="00B402F9" w:rsidRPr="00B3376B" w:rsidRDefault="00B402F9"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719DD9C0" w14:textId="67B40F46" w:rsidR="00B402F9" w:rsidRPr="00B3376B" w:rsidRDefault="00B402F9" w:rsidP="00B3376B">
            <w:pPr>
              <w:rPr>
                <w:sz w:val="24"/>
                <w:szCs w:val="24"/>
              </w:rPr>
            </w:pPr>
            <w:r w:rsidRPr="00B3376B">
              <w:rPr>
                <w:sz w:val="24"/>
                <w:szCs w:val="24"/>
              </w:rPr>
              <w:t>5 825,0</w:t>
            </w:r>
          </w:p>
        </w:tc>
        <w:tc>
          <w:tcPr>
            <w:tcW w:w="369" w:type="pct"/>
            <w:tcBorders>
              <w:top w:val="single" w:sz="4" w:space="0" w:color="auto"/>
              <w:left w:val="single" w:sz="4" w:space="0" w:color="auto"/>
              <w:bottom w:val="single" w:sz="4" w:space="0" w:color="auto"/>
              <w:right w:val="single" w:sz="4" w:space="0" w:color="auto"/>
            </w:tcBorders>
          </w:tcPr>
          <w:p w14:paraId="4FB79329" w14:textId="77777777" w:rsidR="00B402F9" w:rsidRPr="00B3376B" w:rsidRDefault="00B402F9"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0957039" w14:textId="77777777" w:rsidR="00B402F9" w:rsidRPr="00B3376B" w:rsidRDefault="00B402F9"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0FFF1CDE" w14:textId="77777777" w:rsidR="00B402F9" w:rsidRPr="00B3376B" w:rsidRDefault="00B402F9" w:rsidP="00B3376B">
            <w:pPr>
              <w:rPr>
                <w:sz w:val="24"/>
                <w:szCs w:val="24"/>
              </w:rPr>
            </w:pPr>
            <w:r w:rsidRPr="00B3376B">
              <w:rPr>
                <w:sz w:val="24"/>
                <w:szCs w:val="24"/>
              </w:rPr>
              <w:t>0</w:t>
            </w:r>
          </w:p>
        </w:tc>
      </w:tr>
      <w:tr w:rsidR="00B402F9" w:rsidRPr="00B3376B" w14:paraId="061AA9BB" w14:textId="77777777" w:rsidTr="00B3376B">
        <w:tc>
          <w:tcPr>
            <w:tcW w:w="415" w:type="pct"/>
            <w:vMerge/>
            <w:tcBorders>
              <w:top w:val="single" w:sz="4" w:space="0" w:color="auto"/>
              <w:left w:val="single" w:sz="4" w:space="0" w:color="auto"/>
              <w:bottom w:val="single" w:sz="4" w:space="0" w:color="auto"/>
              <w:right w:val="single" w:sz="4" w:space="0" w:color="auto"/>
            </w:tcBorders>
            <w:vAlign w:val="center"/>
            <w:hideMark/>
          </w:tcPr>
          <w:p w14:paraId="1842F4A9" w14:textId="77777777" w:rsidR="00B402F9" w:rsidRPr="00B3376B" w:rsidRDefault="00B402F9"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0C8D7" w14:textId="77777777" w:rsidR="00B402F9" w:rsidRPr="00B3376B" w:rsidRDefault="00B402F9" w:rsidP="00B3376B">
            <w:pPr>
              <w:jc w:val="both"/>
              <w:rPr>
                <w:sz w:val="24"/>
                <w:szCs w:val="24"/>
              </w:rPr>
            </w:pPr>
          </w:p>
        </w:tc>
        <w:tc>
          <w:tcPr>
            <w:tcW w:w="841" w:type="pct"/>
            <w:vMerge/>
            <w:tcBorders>
              <w:left w:val="single" w:sz="4" w:space="0" w:color="auto"/>
              <w:right w:val="single" w:sz="4" w:space="0" w:color="auto"/>
            </w:tcBorders>
            <w:shd w:val="clear" w:color="auto" w:fill="auto"/>
            <w:vAlign w:val="center"/>
            <w:hideMark/>
          </w:tcPr>
          <w:p w14:paraId="2815CAF4" w14:textId="77777777" w:rsidR="00B402F9" w:rsidRPr="00B3376B" w:rsidRDefault="00B402F9"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6717CD3A" w14:textId="77777777" w:rsidR="00B402F9" w:rsidRPr="00B3376B" w:rsidRDefault="00B402F9"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7291B11" w14:textId="77777777" w:rsidR="00B402F9" w:rsidRPr="00B3376B" w:rsidRDefault="00B402F9"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F000B5B" w14:textId="77777777" w:rsidR="00B402F9" w:rsidRPr="00B3376B" w:rsidRDefault="00B402F9"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FC07407" w14:textId="7BA5A8E8" w:rsidR="00B402F9" w:rsidRPr="00B3376B" w:rsidRDefault="00B402F9"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753025CE" w14:textId="77777777" w:rsidR="00B402F9" w:rsidRPr="00B3376B" w:rsidRDefault="00B402F9"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532733F0" w14:textId="77777777" w:rsidR="00B402F9" w:rsidRPr="00B3376B" w:rsidRDefault="00B402F9"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220071CE" w14:textId="77777777" w:rsidR="00B402F9" w:rsidRPr="00B3376B" w:rsidRDefault="00B402F9" w:rsidP="00B3376B">
            <w:pPr>
              <w:rPr>
                <w:sz w:val="24"/>
                <w:szCs w:val="24"/>
              </w:rPr>
            </w:pPr>
            <w:r w:rsidRPr="00B3376B">
              <w:rPr>
                <w:sz w:val="24"/>
                <w:szCs w:val="24"/>
              </w:rPr>
              <w:t>0</w:t>
            </w:r>
          </w:p>
        </w:tc>
      </w:tr>
      <w:tr w:rsidR="00B55C4F" w:rsidRPr="00B3376B" w14:paraId="1229AB2A" w14:textId="77777777" w:rsidTr="00B3376B">
        <w:tc>
          <w:tcPr>
            <w:tcW w:w="415" w:type="pct"/>
            <w:vMerge/>
            <w:tcBorders>
              <w:top w:val="single" w:sz="4" w:space="0" w:color="auto"/>
              <w:left w:val="single" w:sz="4" w:space="0" w:color="auto"/>
              <w:bottom w:val="single" w:sz="4" w:space="0" w:color="auto"/>
              <w:right w:val="single" w:sz="4" w:space="0" w:color="auto"/>
            </w:tcBorders>
            <w:vAlign w:val="center"/>
            <w:hideMark/>
          </w:tcPr>
          <w:p w14:paraId="47EE1FC2" w14:textId="77777777" w:rsidR="00B55C4F" w:rsidRPr="00B3376B" w:rsidRDefault="00B55C4F" w:rsidP="00B3376B">
            <w:pPr>
              <w:jc w:val="center"/>
              <w:rPr>
                <w:sz w:val="24"/>
                <w:szCs w:val="24"/>
              </w:rPr>
            </w:pPr>
          </w:p>
        </w:tc>
        <w:tc>
          <w:tcPr>
            <w:tcW w:w="9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45317E"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auto"/>
            <w:vAlign w:val="center"/>
            <w:hideMark/>
          </w:tcPr>
          <w:p w14:paraId="1A88645A"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hideMark/>
          </w:tcPr>
          <w:p w14:paraId="7D7E7F4C"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8E6860F" w14:textId="00F21E58" w:rsidR="00B55C4F" w:rsidRPr="00B3376B" w:rsidRDefault="00B55C4F" w:rsidP="00B3376B">
            <w:pPr>
              <w:rPr>
                <w:sz w:val="24"/>
                <w:szCs w:val="24"/>
              </w:rPr>
            </w:pPr>
            <w:r w:rsidRPr="00B3376B">
              <w:rPr>
                <w:sz w:val="24"/>
                <w:szCs w:val="24"/>
              </w:rPr>
              <w:t>6 978,6</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EB1EC9A" w14:textId="77777777" w:rsidR="00B55C4F" w:rsidRPr="00B3376B" w:rsidRDefault="00B55C4F"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ACEB33A" w14:textId="4E73A53C" w:rsidR="00B55C4F" w:rsidRPr="00B3376B" w:rsidRDefault="00B55C4F" w:rsidP="00B3376B">
            <w:pPr>
              <w:rPr>
                <w:sz w:val="24"/>
                <w:szCs w:val="24"/>
              </w:rPr>
            </w:pPr>
            <w:r w:rsidRPr="00B3376B">
              <w:rPr>
                <w:sz w:val="24"/>
                <w:szCs w:val="24"/>
              </w:rPr>
              <w:t>5 825,0</w:t>
            </w:r>
          </w:p>
        </w:tc>
        <w:tc>
          <w:tcPr>
            <w:tcW w:w="369" w:type="pct"/>
            <w:tcBorders>
              <w:top w:val="single" w:sz="4" w:space="0" w:color="auto"/>
              <w:left w:val="single" w:sz="4" w:space="0" w:color="auto"/>
              <w:bottom w:val="single" w:sz="4" w:space="0" w:color="auto"/>
              <w:right w:val="single" w:sz="4" w:space="0" w:color="auto"/>
            </w:tcBorders>
          </w:tcPr>
          <w:p w14:paraId="76BE856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06105EE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D160E26" w14:textId="77777777" w:rsidR="00B55C4F" w:rsidRPr="00B3376B" w:rsidRDefault="00B55C4F" w:rsidP="00B3376B">
            <w:pPr>
              <w:rPr>
                <w:sz w:val="24"/>
                <w:szCs w:val="24"/>
              </w:rPr>
            </w:pPr>
            <w:r w:rsidRPr="00B3376B">
              <w:rPr>
                <w:sz w:val="24"/>
                <w:szCs w:val="24"/>
              </w:rPr>
              <w:t>0</w:t>
            </w:r>
          </w:p>
        </w:tc>
      </w:tr>
      <w:tr w:rsidR="00B55C4F" w:rsidRPr="00B3376B" w14:paraId="59B84A38" w14:textId="77777777" w:rsidTr="00B3376B">
        <w:tc>
          <w:tcPr>
            <w:tcW w:w="415" w:type="pct"/>
            <w:vMerge w:val="restart"/>
            <w:tcBorders>
              <w:top w:val="single" w:sz="4" w:space="0" w:color="auto"/>
              <w:left w:val="single" w:sz="4" w:space="0" w:color="auto"/>
              <w:right w:val="single" w:sz="4" w:space="0" w:color="auto"/>
            </w:tcBorders>
            <w:shd w:val="clear" w:color="auto" w:fill="auto"/>
          </w:tcPr>
          <w:p w14:paraId="23EF3143" w14:textId="33F7C22C" w:rsidR="00B55C4F" w:rsidRPr="00B3376B" w:rsidRDefault="00B55C4F" w:rsidP="00B3376B">
            <w:pPr>
              <w:jc w:val="center"/>
              <w:rPr>
                <w:sz w:val="24"/>
                <w:szCs w:val="24"/>
              </w:rPr>
            </w:pPr>
            <w:r w:rsidRPr="00B3376B">
              <w:rPr>
                <w:sz w:val="24"/>
                <w:szCs w:val="24"/>
              </w:rPr>
              <w:t>1.4.1.1.</w:t>
            </w:r>
          </w:p>
        </w:tc>
        <w:tc>
          <w:tcPr>
            <w:tcW w:w="928" w:type="pct"/>
            <w:vMerge w:val="restart"/>
            <w:tcBorders>
              <w:top w:val="single" w:sz="4" w:space="0" w:color="auto"/>
              <w:left w:val="single" w:sz="4" w:space="0" w:color="auto"/>
              <w:right w:val="single" w:sz="4" w:space="0" w:color="auto"/>
            </w:tcBorders>
            <w:shd w:val="clear" w:color="auto" w:fill="auto"/>
          </w:tcPr>
          <w:p w14:paraId="2A41A950" w14:textId="5DF94E70" w:rsidR="00B55C4F" w:rsidRPr="00B3376B" w:rsidRDefault="00B55C4F" w:rsidP="00B3376B">
            <w:pPr>
              <w:jc w:val="both"/>
              <w:rPr>
                <w:sz w:val="24"/>
                <w:szCs w:val="24"/>
              </w:rPr>
            </w:pPr>
            <w:r w:rsidRPr="00B3376B">
              <w:rPr>
                <w:sz w:val="24"/>
                <w:szCs w:val="24"/>
              </w:rPr>
              <w:t>д. Чехломей</w:t>
            </w:r>
          </w:p>
        </w:tc>
        <w:tc>
          <w:tcPr>
            <w:tcW w:w="841" w:type="pct"/>
            <w:vMerge/>
            <w:tcBorders>
              <w:left w:val="single" w:sz="4" w:space="0" w:color="auto"/>
              <w:right w:val="single" w:sz="4" w:space="0" w:color="auto"/>
            </w:tcBorders>
            <w:shd w:val="clear" w:color="auto" w:fill="auto"/>
            <w:vAlign w:val="center"/>
          </w:tcPr>
          <w:p w14:paraId="340930F7"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FA83178" w14:textId="7B5A0744"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27EBC35" w14:textId="241427CB" w:rsidR="00B55C4F" w:rsidRPr="00B3376B" w:rsidRDefault="00B55C4F" w:rsidP="00B3376B">
            <w:pPr>
              <w:rPr>
                <w:sz w:val="24"/>
                <w:szCs w:val="24"/>
              </w:rPr>
            </w:pPr>
            <w:r w:rsidRPr="00B3376B">
              <w:rPr>
                <w:sz w:val="24"/>
                <w:szCs w:val="24"/>
              </w:rPr>
              <w:t>1 153,6</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3072182" w14:textId="34475E9A" w:rsidR="00B55C4F" w:rsidRPr="00B3376B" w:rsidRDefault="00B55C4F"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239D536B" w14:textId="0B8B482F"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595E585"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92FB41"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BBDC196" w14:textId="77777777" w:rsidR="00B55C4F" w:rsidRPr="00B3376B" w:rsidRDefault="00B55C4F" w:rsidP="00B3376B">
            <w:pPr>
              <w:rPr>
                <w:sz w:val="24"/>
                <w:szCs w:val="24"/>
              </w:rPr>
            </w:pPr>
          </w:p>
        </w:tc>
      </w:tr>
      <w:tr w:rsidR="00B55C4F" w:rsidRPr="00B3376B" w14:paraId="3E34217E" w14:textId="77777777" w:rsidTr="00B3376B">
        <w:tc>
          <w:tcPr>
            <w:tcW w:w="415" w:type="pct"/>
            <w:vMerge/>
            <w:tcBorders>
              <w:left w:val="single" w:sz="4" w:space="0" w:color="auto"/>
              <w:right w:val="single" w:sz="4" w:space="0" w:color="auto"/>
            </w:tcBorders>
            <w:shd w:val="clear" w:color="auto" w:fill="auto"/>
          </w:tcPr>
          <w:p w14:paraId="27461AA3"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auto"/>
          </w:tcPr>
          <w:p w14:paraId="477893F7"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77D13FC5"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1886EFD" w14:textId="47D5BAC8"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A16B4A7" w14:textId="21D8963E"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41D5538" w14:textId="0D08933B"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645B040F" w14:textId="795CFC6D"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2B78E91"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E4FF5C"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25261E" w14:textId="77777777" w:rsidR="00B55C4F" w:rsidRPr="00B3376B" w:rsidRDefault="00B55C4F" w:rsidP="00B3376B">
            <w:pPr>
              <w:rPr>
                <w:sz w:val="24"/>
                <w:szCs w:val="24"/>
              </w:rPr>
            </w:pPr>
          </w:p>
        </w:tc>
      </w:tr>
      <w:tr w:rsidR="00B55C4F" w:rsidRPr="00B3376B" w14:paraId="0C3941BA" w14:textId="77777777" w:rsidTr="00B3376B">
        <w:tc>
          <w:tcPr>
            <w:tcW w:w="415" w:type="pct"/>
            <w:vMerge/>
            <w:tcBorders>
              <w:left w:val="single" w:sz="4" w:space="0" w:color="auto"/>
              <w:bottom w:val="single" w:sz="4" w:space="0" w:color="auto"/>
              <w:right w:val="single" w:sz="4" w:space="0" w:color="auto"/>
            </w:tcBorders>
            <w:shd w:val="clear" w:color="auto" w:fill="auto"/>
          </w:tcPr>
          <w:p w14:paraId="4744DFD4"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auto"/>
          </w:tcPr>
          <w:p w14:paraId="384B9245"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46373B21"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4FE44791" w14:textId="4C5729AB"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39A52B5" w14:textId="76429E53" w:rsidR="00B55C4F" w:rsidRPr="00B3376B" w:rsidRDefault="00B55C4F" w:rsidP="00B3376B">
            <w:pPr>
              <w:rPr>
                <w:sz w:val="24"/>
                <w:szCs w:val="24"/>
              </w:rPr>
            </w:pPr>
            <w:r w:rsidRPr="00B3376B">
              <w:rPr>
                <w:sz w:val="24"/>
                <w:szCs w:val="24"/>
              </w:rPr>
              <w:t>1 153,6</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392BD" w14:textId="74C0C1D2" w:rsidR="00B55C4F" w:rsidRPr="00B3376B" w:rsidRDefault="00B55C4F"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1014436" w14:textId="7F4CDB21"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A2A682"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2DA895D"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4D4A135" w14:textId="77777777" w:rsidR="00B55C4F" w:rsidRPr="00B3376B" w:rsidRDefault="00B55C4F" w:rsidP="00B3376B">
            <w:pPr>
              <w:rPr>
                <w:sz w:val="24"/>
                <w:szCs w:val="24"/>
              </w:rPr>
            </w:pPr>
          </w:p>
        </w:tc>
      </w:tr>
      <w:tr w:rsidR="00B55C4F" w:rsidRPr="00B3376B" w14:paraId="19DF80FD" w14:textId="77777777" w:rsidTr="00B3376B">
        <w:tc>
          <w:tcPr>
            <w:tcW w:w="415" w:type="pct"/>
            <w:vMerge w:val="restart"/>
            <w:tcBorders>
              <w:top w:val="single" w:sz="4" w:space="0" w:color="auto"/>
              <w:left w:val="single" w:sz="4" w:space="0" w:color="auto"/>
              <w:right w:val="single" w:sz="4" w:space="0" w:color="auto"/>
            </w:tcBorders>
            <w:shd w:val="clear" w:color="auto" w:fill="auto"/>
          </w:tcPr>
          <w:p w14:paraId="44AE5453" w14:textId="42E0D173" w:rsidR="00B55C4F" w:rsidRPr="00B3376B" w:rsidRDefault="00B55C4F" w:rsidP="00B3376B">
            <w:pPr>
              <w:jc w:val="center"/>
              <w:rPr>
                <w:sz w:val="24"/>
                <w:szCs w:val="24"/>
              </w:rPr>
            </w:pPr>
            <w:r w:rsidRPr="00B3376B">
              <w:rPr>
                <w:sz w:val="24"/>
                <w:szCs w:val="24"/>
              </w:rPr>
              <w:t>1.4.1.2.</w:t>
            </w:r>
          </w:p>
        </w:tc>
        <w:tc>
          <w:tcPr>
            <w:tcW w:w="928" w:type="pct"/>
            <w:vMerge w:val="restart"/>
            <w:tcBorders>
              <w:top w:val="single" w:sz="4" w:space="0" w:color="auto"/>
              <w:left w:val="single" w:sz="4" w:space="0" w:color="auto"/>
              <w:right w:val="single" w:sz="4" w:space="0" w:color="auto"/>
            </w:tcBorders>
            <w:shd w:val="clear" w:color="auto" w:fill="auto"/>
          </w:tcPr>
          <w:p w14:paraId="6EE5D6AF" w14:textId="0568CE2E" w:rsidR="00B55C4F" w:rsidRPr="00B3376B" w:rsidRDefault="00B55C4F" w:rsidP="00B3376B">
            <w:pPr>
              <w:jc w:val="both"/>
              <w:rPr>
                <w:sz w:val="24"/>
                <w:szCs w:val="24"/>
              </w:rPr>
            </w:pPr>
            <w:r w:rsidRPr="00B3376B">
              <w:rPr>
                <w:sz w:val="24"/>
                <w:szCs w:val="24"/>
              </w:rPr>
              <w:t>с. Ларьяк</w:t>
            </w:r>
          </w:p>
        </w:tc>
        <w:tc>
          <w:tcPr>
            <w:tcW w:w="841" w:type="pct"/>
            <w:vMerge/>
            <w:tcBorders>
              <w:left w:val="single" w:sz="4" w:space="0" w:color="auto"/>
              <w:right w:val="single" w:sz="4" w:space="0" w:color="auto"/>
            </w:tcBorders>
            <w:shd w:val="clear" w:color="auto" w:fill="auto"/>
            <w:vAlign w:val="center"/>
          </w:tcPr>
          <w:p w14:paraId="0269D769"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17996E9" w14:textId="0104C02E"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09F323B" w14:textId="138299D7" w:rsidR="00B55C4F" w:rsidRPr="00B3376B" w:rsidRDefault="00B55C4F" w:rsidP="00B3376B">
            <w:pPr>
              <w:rPr>
                <w:sz w:val="24"/>
                <w:szCs w:val="24"/>
              </w:rPr>
            </w:pPr>
            <w:r w:rsidRPr="00B3376B">
              <w:rPr>
                <w:sz w:val="24"/>
                <w:szCs w:val="24"/>
              </w:rPr>
              <w:t>5 825,0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656B3CA" w14:textId="14548D66"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173C0242" w14:textId="0AC12FB1" w:rsidR="00B55C4F" w:rsidRPr="00B3376B" w:rsidRDefault="00B55C4F" w:rsidP="00B3376B">
            <w:pPr>
              <w:rPr>
                <w:sz w:val="24"/>
                <w:szCs w:val="24"/>
              </w:rPr>
            </w:pPr>
            <w:r w:rsidRPr="00B3376B">
              <w:rPr>
                <w:sz w:val="24"/>
                <w:szCs w:val="24"/>
              </w:rPr>
              <w:t>5 825,0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42F6874"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9C7191C"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1B2176" w14:textId="77777777" w:rsidR="00B55C4F" w:rsidRPr="00B3376B" w:rsidRDefault="00B55C4F" w:rsidP="00B3376B">
            <w:pPr>
              <w:rPr>
                <w:sz w:val="24"/>
                <w:szCs w:val="24"/>
              </w:rPr>
            </w:pPr>
          </w:p>
        </w:tc>
      </w:tr>
      <w:tr w:rsidR="00B55C4F" w:rsidRPr="00B3376B" w14:paraId="6662D849" w14:textId="77777777" w:rsidTr="00B3376B">
        <w:tc>
          <w:tcPr>
            <w:tcW w:w="415" w:type="pct"/>
            <w:vMerge/>
            <w:tcBorders>
              <w:left w:val="single" w:sz="4" w:space="0" w:color="auto"/>
              <w:right w:val="single" w:sz="4" w:space="0" w:color="auto"/>
            </w:tcBorders>
            <w:shd w:val="clear" w:color="auto" w:fill="auto"/>
            <w:vAlign w:val="center"/>
          </w:tcPr>
          <w:p w14:paraId="0B8E127B"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auto"/>
            <w:vAlign w:val="center"/>
          </w:tcPr>
          <w:p w14:paraId="6467B154"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auto"/>
            <w:vAlign w:val="center"/>
          </w:tcPr>
          <w:p w14:paraId="790AC9A4"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DE68886" w14:textId="688D777D"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00103E8C" w14:textId="304F3E2B"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A3C2760" w14:textId="6B10B92E"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0BF4F4A" w14:textId="7B9D1770"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651A0F9"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4991E9E"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13842AF" w14:textId="77777777" w:rsidR="00B55C4F" w:rsidRPr="00B3376B" w:rsidRDefault="00B55C4F" w:rsidP="00B3376B">
            <w:pPr>
              <w:rPr>
                <w:sz w:val="24"/>
                <w:szCs w:val="24"/>
              </w:rPr>
            </w:pPr>
          </w:p>
        </w:tc>
      </w:tr>
      <w:tr w:rsidR="00B55C4F" w:rsidRPr="00B3376B" w14:paraId="47E21A8E" w14:textId="77777777" w:rsidTr="00B3376B">
        <w:tc>
          <w:tcPr>
            <w:tcW w:w="415" w:type="pct"/>
            <w:vMerge/>
            <w:tcBorders>
              <w:left w:val="single" w:sz="4" w:space="0" w:color="auto"/>
              <w:bottom w:val="single" w:sz="4" w:space="0" w:color="auto"/>
              <w:right w:val="single" w:sz="4" w:space="0" w:color="auto"/>
            </w:tcBorders>
            <w:shd w:val="clear" w:color="auto" w:fill="auto"/>
            <w:vAlign w:val="center"/>
          </w:tcPr>
          <w:p w14:paraId="7D8C1389"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auto"/>
            <w:vAlign w:val="center"/>
          </w:tcPr>
          <w:p w14:paraId="01D6628A"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auto"/>
            <w:vAlign w:val="center"/>
          </w:tcPr>
          <w:p w14:paraId="188EEDAD"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E40B967" w14:textId="162DDB01"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4156DB2" w14:textId="54991C19" w:rsidR="00B55C4F" w:rsidRPr="00B3376B" w:rsidRDefault="00B55C4F" w:rsidP="00B3376B">
            <w:pPr>
              <w:rPr>
                <w:sz w:val="24"/>
                <w:szCs w:val="24"/>
              </w:rPr>
            </w:pPr>
            <w:r w:rsidRPr="00B3376B">
              <w:rPr>
                <w:sz w:val="24"/>
                <w:szCs w:val="24"/>
              </w:rPr>
              <w:t>5 825,0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51E383A" w14:textId="6F4029A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35FFEDD" w14:textId="4014EA22" w:rsidR="00B55C4F" w:rsidRPr="00B3376B" w:rsidRDefault="00B55C4F" w:rsidP="00B3376B">
            <w:pPr>
              <w:rPr>
                <w:sz w:val="24"/>
                <w:szCs w:val="24"/>
              </w:rPr>
            </w:pPr>
            <w:r w:rsidRPr="00B3376B">
              <w:rPr>
                <w:sz w:val="24"/>
                <w:szCs w:val="24"/>
              </w:rPr>
              <w:t>5 825,0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C10615"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C130408"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08E8DC9" w14:textId="77777777" w:rsidR="00B55C4F" w:rsidRPr="00B3376B" w:rsidRDefault="00B55C4F" w:rsidP="00B3376B">
            <w:pPr>
              <w:rPr>
                <w:sz w:val="24"/>
                <w:szCs w:val="24"/>
              </w:rPr>
            </w:pPr>
          </w:p>
        </w:tc>
      </w:tr>
      <w:tr w:rsidR="00B55C4F" w:rsidRPr="00B3376B" w14:paraId="201050EB" w14:textId="77777777" w:rsidTr="00D51E53">
        <w:tc>
          <w:tcPr>
            <w:tcW w:w="415" w:type="pct"/>
            <w:vMerge w:val="restart"/>
            <w:tcBorders>
              <w:top w:val="single" w:sz="4" w:space="0" w:color="auto"/>
              <w:left w:val="single" w:sz="4" w:space="0" w:color="auto"/>
              <w:right w:val="single" w:sz="4" w:space="0" w:color="auto"/>
            </w:tcBorders>
          </w:tcPr>
          <w:p w14:paraId="63981830" w14:textId="77777777" w:rsidR="00B55C4F" w:rsidRPr="00B3376B" w:rsidRDefault="00B55C4F" w:rsidP="00B3376B">
            <w:pPr>
              <w:jc w:val="center"/>
              <w:rPr>
                <w:sz w:val="24"/>
                <w:szCs w:val="24"/>
              </w:rPr>
            </w:pPr>
            <w:bookmarkStart w:id="4" w:name="_Hlk125386851"/>
            <w:r w:rsidRPr="00B3376B">
              <w:rPr>
                <w:sz w:val="24"/>
                <w:szCs w:val="24"/>
              </w:rPr>
              <w:t>1.4.2.</w:t>
            </w:r>
          </w:p>
        </w:tc>
        <w:tc>
          <w:tcPr>
            <w:tcW w:w="928" w:type="pct"/>
            <w:vMerge w:val="restart"/>
            <w:tcBorders>
              <w:top w:val="single" w:sz="4" w:space="0" w:color="auto"/>
              <w:left w:val="single" w:sz="4" w:space="0" w:color="auto"/>
              <w:right w:val="single" w:sz="4" w:space="0" w:color="auto"/>
            </w:tcBorders>
          </w:tcPr>
          <w:p w14:paraId="5CE4D08A" w14:textId="77777777" w:rsidR="00B55C4F" w:rsidRPr="00B3376B" w:rsidRDefault="00B55C4F" w:rsidP="00B3376B">
            <w:pPr>
              <w:jc w:val="both"/>
              <w:rPr>
                <w:sz w:val="24"/>
                <w:szCs w:val="24"/>
              </w:rPr>
            </w:pPr>
            <w:r w:rsidRPr="00B3376B">
              <w:rPr>
                <w:sz w:val="24"/>
                <w:szCs w:val="24"/>
              </w:rPr>
              <w:t>Реализация Плана мероприятий, указанных в пункте 1 статьи 16.6, пункте 1 статьи 75.1 и пункте 1 статьи 78.2 Федерального закона «Об охране окружающей среды», в том числе:</w:t>
            </w:r>
          </w:p>
        </w:tc>
        <w:tc>
          <w:tcPr>
            <w:tcW w:w="841" w:type="pct"/>
            <w:vMerge w:val="restart"/>
            <w:tcBorders>
              <w:top w:val="single" w:sz="4" w:space="0" w:color="auto"/>
              <w:left w:val="single" w:sz="4" w:space="0" w:color="auto"/>
              <w:right w:val="single" w:sz="4" w:space="0" w:color="auto"/>
            </w:tcBorders>
          </w:tcPr>
          <w:p w14:paraId="51211593" w14:textId="77777777" w:rsidR="00B55C4F" w:rsidRPr="00B3376B" w:rsidRDefault="00B55C4F" w:rsidP="00B3376B">
            <w:pPr>
              <w:jc w:val="both"/>
              <w:rPr>
                <w:sz w:val="24"/>
                <w:szCs w:val="24"/>
              </w:rPr>
            </w:pPr>
            <w:r w:rsidRPr="00B3376B">
              <w:rPr>
                <w:sz w:val="24"/>
                <w:szCs w:val="24"/>
              </w:rPr>
              <w:t xml:space="preserve">управление экологии, природопользования, земельных ресурсов, по жилищным вопросам и муниципальной собственности администрации района </w:t>
            </w:r>
          </w:p>
        </w:tc>
        <w:tc>
          <w:tcPr>
            <w:tcW w:w="580" w:type="pct"/>
            <w:tcBorders>
              <w:top w:val="single" w:sz="4" w:space="0" w:color="auto"/>
              <w:left w:val="single" w:sz="4" w:space="0" w:color="auto"/>
              <w:bottom w:val="single" w:sz="4" w:space="0" w:color="auto"/>
              <w:right w:val="single" w:sz="4" w:space="0" w:color="auto"/>
            </w:tcBorders>
          </w:tcPr>
          <w:p w14:paraId="7D458144"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tcPr>
          <w:p w14:paraId="6E7CF7E0" w14:textId="77777777" w:rsidR="00B55C4F" w:rsidRPr="00B3376B" w:rsidRDefault="00B55C4F" w:rsidP="00B3376B">
            <w:pPr>
              <w:rPr>
                <w:sz w:val="24"/>
                <w:szCs w:val="24"/>
              </w:rPr>
            </w:pPr>
            <w:r w:rsidRPr="00B3376B">
              <w:rPr>
                <w:sz w:val="24"/>
                <w:szCs w:val="24"/>
              </w:rPr>
              <w:t>331 293,9</w:t>
            </w:r>
          </w:p>
        </w:tc>
        <w:tc>
          <w:tcPr>
            <w:tcW w:w="306" w:type="pct"/>
            <w:tcBorders>
              <w:top w:val="single" w:sz="4" w:space="0" w:color="auto"/>
              <w:left w:val="single" w:sz="4" w:space="0" w:color="auto"/>
              <w:bottom w:val="single" w:sz="4" w:space="0" w:color="auto"/>
              <w:right w:val="single" w:sz="4" w:space="0" w:color="auto"/>
            </w:tcBorders>
          </w:tcPr>
          <w:p w14:paraId="4B3E350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2C86041F" w14:textId="77777777" w:rsidR="00B55C4F" w:rsidRPr="00B3376B" w:rsidRDefault="00B55C4F" w:rsidP="00B3376B">
            <w:pPr>
              <w:rPr>
                <w:sz w:val="24"/>
                <w:szCs w:val="24"/>
              </w:rPr>
            </w:pPr>
            <w:r w:rsidRPr="00B3376B">
              <w:rPr>
                <w:sz w:val="24"/>
                <w:szCs w:val="24"/>
              </w:rPr>
              <w:t>228 139,9</w:t>
            </w:r>
          </w:p>
        </w:tc>
        <w:tc>
          <w:tcPr>
            <w:tcW w:w="369" w:type="pct"/>
            <w:tcBorders>
              <w:top w:val="single" w:sz="4" w:space="0" w:color="auto"/>
              <w:left w:val="single" w:sz="4" w:space="0" w:color="auto"/>
              <w:bottom w:val="single" w:sz="4" w:space="0" w:color="auto"/>
              <w:right w:val="single" w:sz="4" w:space="0" w:color="auto"/>
            </w:tcBorders>
          </w:tcPr>
          <w:p w14:paraId="2C58EF48"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6AE064B6"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3D8485DD" w14:textId="77777777" w:rsidR="00B55C4F" w:rsidRPr="00B3376B" w:rsidRDefault="00B55C4F" w:rsidP="00B3376B">
            <w:pPr>
              <w:rPr>
                <w:sz w:val="24"/>
                <w:szCs w:val="24"/>
              </w:rPr>
            </w:pPr>
            <w:r w:rsidRPr="00B3376B">
              <w:rPr>
                <w:sz w:val="24"/>
                <w:szCs w:val="24"/>
              </w:rPr>
              <w:t>0</w:t>
            </w:r>
          </w:p>
        </w:tc>
      </w:tr>
      <w:tr w:rsidR="00B55C4F" w:rsidRPr="00B3376B" w14:paraId="24F3CDF9" w14:textId="77777777" w:rsidTr="00D51E53">
        <w:tc>
          <w:tcPr>
            <w:tcW w:w="415" w:type="pct"/>
            <w:vMerge/>
            <w:tcBorders>
              <w:left w:val="single" w:sz="4" w:space="0" w:color="auto"/>
              <w:right w:val="single" w:sz="4" w:space="0" w:color="auto"/>
            </w:tcBorders>
            <w:vAlign w:val="center"/>
          </w:tcPr>
          <w:p w14:paraId="2CFD14D9"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vAlign w:val="center"/>
          </w:tcPr>
          <w:p w14:paraId="04159BA2"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vAlign w:val="center"/>
          </w:tcPr>
          <w:p w14:paraId="4C003E50"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40636033"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tcPr>
          <w:p w14:paraId="3F6E55E6"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tcPr>
          <w:p w14:paraId="06E23C7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30354D09"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tcPr>
          <w:p w14:paraId="07D91C8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2F281AB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096D19A" w14:textId="77777777" w:rsidR="00B55C4F" w:rsidRPr="00B3376B" w:rsidRDefault="00B55C4F" w:rsidP="00B3376B">
            <w:pPr>
              <w:rPr>
                <w:sz w:val="24"/>
                <w:szCs w:val="24"/>
              </w:rPr>
            </w:pPr>
            <w:r w:rsidRPr="00B3376B">
              <w:rPr>
                <w:sz w:val="24"/>
                <w:szCs w:val="24"/>
              </w:rPr>
              <w:t>0</w:t>
            </w:r>
          </w:p>
        </w:tc>
      </w:tr>
      <w:tr w:rsidR="00B55C4F" w:rsidRPr="00B3376B" w14:paraId="600BBC26" w14:textId="77777777" w:rsidTr="00D51E53">
        <w:tc>
          <w:tcPr>
            <w:tcW w:w="415" w:type="pct"/>
            <w:vMerge/>
            <w:tcBorders>
              <w:left w:val="single" w:sz="4" w:space="0" w:color="auto"/>
              <w:bottom w:val="single" w:sz="4" w:space="0" w:color="auto"/>
              <w:right w:val="single" w:sz="4" w:space="0" w:color="auto"/>
            </w:tcBorders>
            <w:vAlign w:val="center"/>
          </w:tcPr>
          <w:p w14:paraId="383198CF"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vAlign w:val="center"/>
          </w:tcPr>
          <w:p w14:paraId="61BFFE63"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vAlign w:val="center"/>
          </w:tcPr>
          <w:p w14:paraId="1D8EF6DB"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10A0EFB3"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tcPr>
          <w:p w14:paraId="09186C17" w14:textId="77777777" w:rsidR="00B55C4F" w:rsidRPr="00B3376B" w:rsidRDefault="00B55C4F" w:rsidP="00B3376B">
            <w:pPr>
              <w:rPr>
                <w:sz w:val="24"/>
                <w:szCs w:val="24"/>
              </w:rPr>
            </w:pPr>
            <w:r w:rsidRPr="00B3376B">
              <w:rPr>
                <w:sz w:val="24"/>
                <w:szCs w:val="24"/>
              </w:rPr>
              <w:t>331 293,9</w:t>
            </w:r>
          </w:p>
        </w:tc>
        <w:tc>
          <w:tcPr>
            <w:tcW w:w="306" w:type="pct"/>
            <w:tcBorders>
              <w:top w:val="single" w:sz="4" w:space="0" w:color="auto"/>
              <w:left w:val="single" w:sz="4" w:space="0" w:color="auto"/>
              <w:bottom w:val="single" w:sz="4" w:space="0" w:color="auto"/>
              <w:right w:val="single" w:sz="4" w:space="0" w:color="auto"/>
            </w:tcBorders>
          </w:tcPr>
          <w:p w14:paraId="08F75B77"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147CA50C" w14:textId="77777777" w:rsidR="00B55C4F" w:rsidRPr="00B3376B" w:rsidRDefault="00B55C4F" w:rsidP="00B3376B">
            <w:pPr>
              <w:rPr>
                <w:sz w:val="24"/>
                <w:szCs w:val="24"/>
              </w:rPr>
            </w:pPr>
            <w:r w:rsidRPr="00B3376B">
              <w:rPr>
                <w:sz w:val="24"/>
                <w:szCs w:val="24"/>
              </w:rPr>
              <w:t>228 139,9</w:t>
            </w:r>
          </w:p>
        </w:tc>
        <w:tc>
          <w:tcPr>
            <w:tcW w:w="369" w:type="pct"/>
            <w:tcBorders>
              <w:top w:val="single" w:sz="4" w:space="0" w:color="auto"/>
              <w:left w:val="single" w:sz="4" w:space="0" w:color="auto"/>
              <w:bottom w:val="single" w:sz="4" w:space="0" w:color="auto"/>
              <w:right w:val="single" w:sz="4" w:space="0" w:color="auto"/>
            </w:tcBorders>
          </w:tcPr>
          <w:p w14:paraId="0CD47569"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4DA8EB86"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tcPr>
          <w:p w14:paraId="64605E3A" w14:textId="77777777" w:rsidR="00B55C4F" w:rsidRPr="00B3376B" w:rsidRDefault="00B55C4F" w:rsidP="00B3376B">
            <w:pPr>
              <w:rPr>
                <w:sz w:val="24"/>
                <w:szCs w:val="24"/>
              </w:rPr>
            </w:pPr>
            <w:r w:rsidRPr="00B3376B">
              <w:rPr>
                <w:sz w:val="24"/>
                <w:szCs w:val="24"/>
              </w:rPr>
              <w:t>0</w:t>
            </w:r>
          </w:p>
        </w:tc>
      </w:tr>
      <w:tr w:rsidR="00B55C4F" w:rsidRPr="00B3376B" w14:paraId="4613459E" w14:textId="77777777" w:rsidTr="00D51E53">
        <w:tc>
          <w:tcPr>
            <w:tcW w:w="415" w:type="pct"/>
            <w:vMerge w:val="restart"/>
            <w:tcBorders>
              <w:top w:val="single" w:sz="4" w:space="0" w:color="auto"/>
              <w:left w:val="single" w:sz="4" w:space="0" w:color="auto"/>
              <w:bottom w:val="single" w:sz="4" w:space="0" w:color="auto"/>
              <w:right w:val="single" w:sz="4" w:space="0" w:color="auto"/>
            </w:tcBorders>
          </w:tcPr>
          <w:p w14:paraId="3D3DD8EB" w14:textId="77777777" w:rsidR="00B55C4F" w:rsidRPr="00B3376B" w:rsidRDefault="00B55C4F" w:rsidP="00B3376B">
            <w:pPr>
              <w:jc w:val="center"/>
              <w:rPr>
                <w:sz w:val="24"/>
                <w:szCs w:val="24"/>
              </w:rPr>
            </w:pPr>
            <w:r w:rsidRPr="00B3376B">
              <w:rPr>
                <w:sz w:val="24"/>
                <w:szCs w:val="24"/>
              </w:rPr>
              <w:t>1.4.2.1.</w:t>
            </w:r>
          </w:p>
        </w:tc>
        <w:tc>
          <w:tcPr>
            <w:tcW w:w="928" w:type="pct"/>
            <w:vMerge w:val="restart"/>
            <w:tcBorders>
              <w:top w:val="single" w:sz="4" w:space="0" w:color="auto"/>
              <w:left w:val="single" w:sz="4" w:space="0" w:color="auto"/>
              <w:bottom w:val="single" w:sz="4" w:space="0" w:color="auto"/>
              <w:right w:val="single" w:sz="4" w:space="0" w:color="auto"/>
            </w:tcBorders>
          </w:tcPr>
          <w:p w14:paraId="08B7846B" w14:textId="77777777" w:rsidR="00B55C4F" w:rsidRPr="00B3376B" w:rsidRDefault="00B55C4F" w:rsidP="00B3376B">
            <w:pPr>
              <w:jc w:val="both"/>
              <w:rPr>
                <w:sz w:val="24"/>
                <w:szCs w:val="24"/>
              </w:rPr>
            </w:pPr>
            <w:r w:rsidRPr="00B3376B">
              <w:rPr>
                <w:sz w:val="24"/>
                <w:szCs w:val="24"/>
              </w:rPr>
              <w:t xml:space="preserve">Рекультивация земельного участка, расположенного в районе водозабора города Нижневартовска в водоохранной зоне                  р. </w:t>
            </w:r>
            <w:proofErr w:type="spellStart"/>
            <w:r w:rsidRPr="00B3376B">
              <w:rPr>
                <w:sz w:val="24"/>
                <w:szCs w:val="24"/>
              </w:rPr>
              <w:t>Вах</w:t>
            </w:r>
            <w:proofErr w:type="spellEnd"/>
            <w:r w:rsidRPr="00B3376B">
              <w:rPr>
                <w:sz w:val="24"/>
                <w:szCs w:val="24"/>
              </w:rPr>
              <w:t xml:space="preserve"> за территорией бывшего кирпичного завода № 2, непосредственно прилегающей с северо-восточной стороны к земельному участку с кадастровым номером 86:04:0000001:595»</w:t>
            </w:r>
          </w:p>
        </w:tc>
        <w:tc>
          <w:tcPr>
            <w:tcW w:w="841" w:type="pct"/>
            <w:vMerge w:val="restart"/>
            <w:tcBorders>
              <w:top w:val="single" w:sz="4" w:space="0" w:color="auto"/>
              <w:left w:val="single" w:sz="4" w:space="0" w:color="auto"/>
              <w:bottom w:val="single" w:sz="4" w:space="0" w:color="auto"/>
              <w:right w:val="single" w:sz="4" w:space="0" w:color="auto"/>
            </w:tcBorders>
          </w:tcPr>
          <w:p w14:paraId="035FB692" w14:textId="77777777" w:rsidR="00B55C4F" w:rsidRPr="00B3376B" w:rsidRDefault="00B55C4F"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 /муниципальное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tcPr>
          <w:p w14:paraId="09EBAD46"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tcPr>
          <w:p w14:paraId="31630CAE" w14:textId="77777777" w:rsidR="00B55C4F" w:rsidRPr="00B3376B" w:rsidRDefault="00B55C4F" w:rsidP="00B3376B">
            <w:pPr>
              <w:rPr>
                <w:sz w:val="24"/>
                <w:szCs w:val="24"/>
              </w:rPr>
            </w:pPr>
            <w:r w:rsidRPr="00B3376B">
              <w:rPr>
                <w:sz w:val="24"/>
                <w:szCs w:val="24"/>
              </w:rPr>
              <w:t>176 562,9</w:t>
            </w:r>
          </w:p>
        </w:tc>
        <w:tc>
          <w:tcPr>
            <w:tcW w:w="306" w:type="pct"/>
            <w:tcBorders>
              <w:top w:val="single" w:sz="4" w:space="0" w:color="auto"/>
              <w:left w:val="single" w:sz="4" w:space="0" w:color="auto"/>
              <w:bottom w:val="single" w:sz="4" w:space="0" w:color="auto"/>
              <w:right w:val="single" w:sz="4" w:space="0" w:color="auto"/>
            </w:tcBorders>
          </w:tcPr>
          <w:p w14:paraId="3FEA362B"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172CE9FD" w14:textId="77777777" w:rsidR="00B55C4F" w:rsidRPr="00B3376B" w:rsidRDefault="00B55C4F" w:rsidP="00B3376B">
            <w:pPr>
              <w:rPr>
                <w:sz w:val="24"/>
                <w:szCs w:val="24"/>
              </w:rPr>
            </w:pPr>
            <w:r w:rsidRPr="00B3376B">
              <w:rPr>
                <w:sz w:val="24"/>
                <w:szCs w:val="24"/>
              </w:rPr>
              <w:t>176 562,9</w:t>
            </w:r>
          </w:p>
        </w:tc>
        <w:tc>
          <w:tcPr>
            <w:tcW w:w="369" w:type="pct"/>
            <w:tcBorders>
              <w:top w:val="single" w:sz="4" w:space="0" w:color="auto"/>
              <w:left w:val="single" w:sz="4" w:space="0" w:color="auto"/>
              <w:bottom w:val="single" w:sz="4" w:space="0" w:color="auto"/>
              <w:right w:val="single" w:sz="4" w:space="0" w:color="auto"/>
            </w:tcBorders>
          </w:tcPr>
          <w:p w14:paraId="311944A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316ADDC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6BCA2C52" w14:textId="77777777" w:rsidR="00B55C4F" w:rsidRPr="00B3376B" w:rsidRDefault="00B55C4F" w:rsidP="00B3376B">
            <w:pPr>
              <w:rPr>
                <w:sz w:val="24"/>
                <w:szCs w:val="24"/>
              </w:rPr>
            </w:pPr>
            <w:r w:rsidRPr="00B3376B">
              <w:rPr>
                <w:sz w:val="24"/>
                <w:szCs w:val="24"/>
              </w:rPr>
              <w:t>0</w:t>
            </w:r>
          </w:p>
        </w:tc>
      </w:tr>
      <w:tr w:rsidR="00B55C4F" w:rsidRPr="00B3376B" w14:paraId="677E9215"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tcPr>
          <w:p w14:paraId="6C6293BD"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1CCAB598"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27A54C7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0B73D05F"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tcPr>
          <w:p w14:paraId="750D7D23" w14:textId="77777777" w:rsidR="00B55C4F" w:rsidRPr="00B3376B"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2186A380"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453B1BAC" w14:textId="77777777"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07A17BD7"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9189F3A"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0A14FC9" w14:textId="77777777" w:rsidR="00B55C4F" w:rsidRPr="00B3376B" w:rsidRDefault="00B55C4F" w:rsidP="00B3376B">
            <w:pPr>
              <w:rPr>
                <w:sz w:val="24"/>
                <w:szCs w:val="24"/>
              </w:rPr>
            </w:pPr>
          </w:p>
        </w:tc>
      </w:tr>
      <w:tr w:rsidR="00B55C4F" w:rsidRPr="00B3376B" w14:paraId="31768BBB" w14:textId="77777777" w:rsidTr="00D51E53">
        <w:tc>
          <w:tcPr>
            <w:tcW w:w="415" w:type="pct"/>
            <w:vMerge/>
            <w:tcBorders>
              <w:top w:val="single" w:sz="4" w:space="0" w:color="auto"/>
              <w:left w:val="single" w:sz="4" w:space="0" w:color="auto"/>
              <w:bottom w:val="single" w:sz="4" w:space="0" w:color="auto"/>
              <w:right w:val="single" w:sz="4" w:space="0" w:color="auto"/>
            </w:tcBorders>
            <w:vAlign w:val="center"/>
          </w:tcPr>
          <w:p w14:paraId="7DB71514"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vAlign w:val="center"/>
          </w:tcPr>
          <w:p w14:paraId="73B09E38"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tcPr>
          <w:p w14:paraId="59B2B138"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37459A52"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tcPr>
          <w:p w14:paraId="043E01A0" w14:textId="77777777" w:rsidR="00B55C4F" w:rsidRPr="00B3376B" w:rsidRDefault="00B55C4F" w:rsidP="00B3376B">
            <w:pPr>
              <w:rPr>
                <w:sz w:val="24"/>
                <w:szCs w:val="24"/>
              </w:rPr>
            </w:pPr>
            <w:r w:rsidRPr="00B3376B">
              <w:rPr>
                <w:sz w:val="24"/>
                <w:szCs w:val="24"/>
              </w:rPr>
              <w:t>176 562,9</w:t>
            </w:r>
          </w:p>
        </w:tc>
        <w:tc>
          <w:tcPr>
            <w:tcW w:w="306" w:type="pct"/>
            <w:tcBorders>
              <w:top w:val="single" w:sz="4" w:space="0" w:color="auto"/>
              <w:left w:val="single" w:sz="4" w:space="0" w:color="auto"/>
              <w:bottom w:val="single" w:sz="4" w:space="0" w:color="auto"/>
              <w:right w:val="single" w:sz="4" w:space="0" w:color="auto"/>
            </w:tcBorders>
          </w:tcPr>
          <w:p w14:paraId="59D115B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tcPr>
          <w:p w14:paraId="4539F47A" w14:textId="77777777" w:rsidR="00B55C4F" w:rsidRPr="00B3376B" w:rsidRDefault="00B55C4F" w:rsidP="00B3376B">
            <w:pPr>
              <w:rPr>
                <w:sz w:val="24"/>
                <w:szCs w:val="24"/>
              </w:rPr>
            </w:pPr>
            <w:r w:rsidRPr="00B3376B">
              <w:rPr>
                <w:sz w:val="24"/>
                <w:szCs w:val="24"/>
              </w:rPr>
              <w:t>176 562,9</w:t>
            </w:r>
          </w:p>
        </w:tc>
        <w:tc>
          <w:tcPr>
            <w:tcW w:w="369" w:type="pct"/>
            <w:tcBorders>
              <w:top w:val="single" w:sz="4" w:space="0" w:color="auto"/>
              <w:left w:val="single" w:sz="4" w:space="0" w:color="auto"/>
              <w:bottom w:val="single" w:sz="4" w:space="0" w:color="auto"/>
              <w:right w:val="single" w:sz="4" w:space="0" w:color="auto"/>
            </w:tcBorders>
          </w:tcPr>
          <w:p w14:paraId="5B64C99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44971E9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tcPr>
          <w:p w14:paraId="747E6F08" w14:textId="77777777" w:rsidR="00B55C4F" w:rsidRPr="00B3376B" w:rsidRDefault="00B55C4F" w:rsidP="00B3376B">
            <w:pPr>
              <w:rPr>
                <w:sz w:val="24"/>
                <w:szCs w:val="24"/>
              </w:rPr>
            </w:pPr>
            <w:r w:rsidRPr="00B3376B">
              <w:rPr>
                <w:sz w:val="24"/>
                <w:szCs w:val="24"/>
              </w:rPr>
              <w:t>0</w:t>
            </w:r>
          </w:p>
        </w:tc>
      </w:tr>
      <w:bookmarkEnd w:id="4"/>
      <w:tr w:rsidR="00B55C4F" w:rsidRPr="00B3376B" w14:paraId="73F6CE5A" w14:textId="77777777" w:rsidTr="00D51E53">
        <w:tc>
          <w:tcPr>
            <w:tcW w:w="415" w:type="pct"/>
            <w:vMerge w:val="restart"/>
            <w:tcBorders>
              <w:top w:val="single" w:sz="4" w:space="0" w:color="auto"/>
              <w:left w:val="single" w:sz="4" w:space="0" w:color="auto"/>
              <w:right w:val="single" w:sz="4" w:space="0" w:color="auto"/>
            </w:tcBorders>
            <w:shd w:val="clear" w:color="auto" w:fill="FFFFFF" w:themeFill="background1"/>
          </w:tcPr>
          <w:p w14:paraId="2BDB484C" w14:textId="77777777" w:rsidR="00B55C4F" w:rsidRPr="00B3376B" w:rsidRDefault="00B55C4F" w:rsidP="00B3376B">
            <w:pPr>
              <w:jc w:val="center"/>
              <w:rPr>
                <w:sz w:val="24"/>
                <w:szCs w:val="24"/>
              </w:rPr>
            </w:pPr>
            <w:r w:rsidRPr="00B3376B">
              <w:rPr>
                <w:sz w:val="24"/>
                <w:szCs w:val="24"/>
              </w:rPr>
              <w:t>1.4.2.2.</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16714A67" w14:textId="7EBB32C0" w:rsidR="00B55C4F" w:rsidRPr="00B3376B" w:rsidRDefault="00B55C4F" w:rsidP="00B3376B">
            <w:pPr>
              <w:jc w:val="both"/>
              <w:rPr>
                <w:sz w:val="24"/>
                <w:szCs w:val="24"/>
              </w:rPr>
            </w:pPr>
            <w:r w:rsidRPr="00B3376B">
              <w:rPr>
                <w:sz w:val="24"/>
                <w:szCs w:val="24"/>
              </w:rPr>
              <w:t xml:space="preserve">Разработка проектной документации по объекту «Рекультивация полигона твердых бытовых отходов в </w:t>
            </w:r>
            <w:proofErr w:type="spellStart"/>
            <w:r w:rsidRPr="00B3376B">
              <w:rPr>
                <w:sz w:val="24"/>
                <w:szCs w:val="24"/>
              </w:rPr>
              <w:t>пгт</w:t>
            </w:r>
            <w:proofErr w:type="spellEnd"/>
            <w:r w:rsidRPr="00B3376B">
              <w:rPr>
                <w:sz w:val="24"/>
                <w:szCs w:val="24"/>
              </w:rPr>
              <w:t>. Новоаганск»</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13400D24" w14:textId="77777777" w:rsidR="00B55C4F" w:rsidRPr="00B3376B" w:rsidRDefault="00B55C4F" w:rsidP="00B3376B">
            <w:pPr>
              <w:jc w:val="both"/>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B44C8A4"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38D1F5A6" w14:textId="77777777" w:rsidR="00B55C4F" w:rsidRPr="00B3376B" w:rsidRDefault="00B55C4F" w:rsidP="00B3376B">
            <w:pPr>
              <w:rPr>
                <w:sz w:val="24"/>
                <w:szCs w:val="24"/>
              </w:rPr>
            </w:pPr>
            <w:r w:rsidRPr="00B3376B">
              <w:rPr>
                <w:sz w:val="24"/>
                <w:szCs w:val="24"/>
              </w:rPr>
              <w:t>8 000,0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9C9B26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9CCFB3E" w14:textId="77777777" w:rsidR="00B55C4F" w:rsidRPr="00B3376B" w:rsidRDefault="00B55C4F" w:rsidP="00B3376B">
            <w:pPr>
              <w:rPr>
                <w:sz w:val="24"/>
                <w:szCs w:val="24"/>
              </w:rPr>
            </w:pPr>
            <w:r w:rsidRPr="00B3376B">
              <w:rPr>
                <w:sz w:val="24"/>
                <w:szCs w:val="24"/>
              </w:rPr>
              <w:t>8 000,0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7CF68B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AF1239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FEF8CBC" w14:textId="77777777" w:rsidR="00B55C4F" w:rsidRPr="00B3376B" w:rsidRDefault="00B55C4F" w:rsidP="00B3376B">
            <w:pPr>
              <w:rPr>
                <w:sz w:val="24"/>
                <w:szCs w:val="24"/>
              </w:rPr>
            </w:pPr>
            <w:r w:rsidRPr="00B3376B">
              <w:rPr>
                <w:sz w:val="24"/>
                <w:szCs w:val="24"/>
              </w:rPr>
              <w:t>0</w:t>
            </w:r>
          </w:p>
        </w:tc>
      </w:tr>
      <w:tr w:rsidR="00B55C4F" w:rsidRPr="00B3376B" w14:paraId="5F007FF8" w14:textId="77777777" w:rsidTr="00D51E53">
        <w:tc>
          <w:tcPr>
            <w:tcW w:w="415" w:type="pct"/>
            <w:vMerge/>
            <w:tcBorders>
              <w:left w:val="single" w:sz="4" w:space="0" w:color="auto"/>
              <w:right w:val="single" w:sz="4" w:space="0" w:color="auto"/>
            </w:tcBorders>
            <w:shd w:val="clear" w:color="auto" w:fill="FFFFFF" w:themeFill="background1"/>
            <w:vAlign w:val="center"/>
          </w:tcPr>
          <w:p w14:paraId="5E574C8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561FBE5E"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1AD7087F"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466DBCA3"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AEAA482"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6B613A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21BB977"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A6E9F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A6B6DF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667965E" w14:textId="77777777" w:rsidR="00B55C4F" w:rsidRPr="00B3376B" w:rsidRDefault="00B55C4F" w:rsidP="00B3376B">
            <w:pPr>
              <w:rPr>
                <w:sz w:val="24"/>
                <w:szCs w:val="24"/>
              </w:rPr>
            </w:pPr>
            <w:r w:rsidRPr="00B3376B">
              <w:rPr>
                <w:sz w:val="24"/>
                <w:szCs w:val="24"/>
              </w:rPr>
              <w:t>0</w:t>
            </w:r>
          </w:p>
        </w:tc>
      </w:tr>
      <w:tr w:rsidR="00B55C4F" w:rsidRPr="00B3376B" w14:paraId="0CB31312" w14:textId="77777777" w:rsidTr="00D51E53">
        <w:tc>
          <w:tcPr>
            <w:tcW w:w="415" w:type="pct"/>
            <w:vMerge/>
            <w:tcBorders>
              <w:left w:val="single" w:sz="4" w:space="0" w:color="auto"/>
              <w:right w:val="single" w:sz="4" w:space="0" w:color="auto"/>
            </w:tcBorders>
            <w:shd w:val="clear" w:color="auto" w:fill="FFFFFF" w:themeFill="background1"/>
          </w:tcPr>
          <w:p w14:paraId="313A358C"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2124F748"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222F3A35"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8D8CDD0"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05C4DC7" w14:textId="77777777" w:rsidR="00B55C4F" w:rsidRPr="00B3376B" w:rsidRDefault="00B55C4F" w:rsidP="00B3376B">
            <w:pPr>
              <w:rPr>
                <w:sz w:val="24"/>
                <w:szCs w:val="24"/>
              </w:rPr>
            </w:pPr>
            <w:r w:rsidRPr="00B3376B">
              <w:rPr>
                <w:sz w:val="24"/>
                <w:szCs w:val="24"/>
              </w:rPr>
              <w:t>8 000,0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0207B0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91C63B5" w14:textId="77777777" w:rsidR="00B55C4F" w:rsidRPr="00B3376B" w:rsidRDefault="00B55C4F" w:rsidP="00B3376B">
            <w:pPr>
              <w:rPr>
                <w:sz w:val="24"/>
                <w:szCs w:val="24"/>
              </w:rPr>
            </w:pPr>
            <w:r w:rsidRPr="00B3376B">
              <w:rPr>
                <w:sz w:val="24"/>
                <w:szCs w:val="24"/>
              </w:rPr>
              <w:t>8 000,0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29E66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F78DA7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A626B16" w14:textId="77777777" w:rsidR="00B55C4F" w:rsidRPr="00B3376B" w:rsidRDefault="00B55C4F" w:rsidP="00B3376B">
            <w:pPr>
              <w:rPr>
                <w:sz w:val="24"/>
                <w:szCs w:val="24"/>
              </w:rPr>
            </w:pPr>
            <w:r w:rsidRPr="00B3376B">
              <w:rPr>
                <w:sz w:val="24"/>
                <w:szCs w:val="24"/>
              </w:rPr>
              <w:t>0</w:t>
            </w:r>
          </w:p>
        </w:tc>
      </w:tr>
      <w:tr w:rsidR="00B55C4F" w:rsidRPr="00B3376B" w14:paraId="1B8D7FD3" w14:textId="77777777" w:rsidTr="00D51E53">
        <w:tc>
          <w:tcPr>
            <w:tcW w:w="415" w:type="pct"/>
            <w:vMerge w:val="restart"/>
            <w:tcBorders>
              <w:top w:val="single" w:sz="4" w:space="0" w:color="auto"/>
              <w:left w:val="single" w:sz="4" w:space="0" w:color="auto"/>
              <w:right w:val="single" w:sz="4" w:space="0" w:color="auto"/>
            </w:tcBorders>
            <w:shd w:val="clear" w:color="auto" w:fill="FFFFFF" w:themeFill="background1"/>
          </w:tcPr>
          <w:p w14:paraId="4CEF587A" w14:textId="77777777" w:rsidR="00B55C4F" w:rsidRPr="00B3376B" w:rsidRDefault="00B55C4F" w:rsidP="00B3376B">
            <w:pPr>
              <w:jc w:val="center"/>
              <w:rPr>
                <w:sz w:val="24"/>
                <w:szCs w:val="24"/>
              </w:rPr>
            </w:pPr>
            <w:r w:rsidRPr="00B3376B">
              <w:rPr>
                <w:sz w:val="24"/>
                <w:szCs w:val="24"/>
              </w:rPr>
              <w:t>1.4.2.3.</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15223057" w14:textId="6A6D62FC" w:rsidR="00B55C4F" w:rsidRPr="00B3376B" w:rsidRDefault="00B55C4F" w:rsidP="00B3376B">
            <w:pPr>
              <w:jc w:val="both"/>
              <w:rPr>
                <w:sz w:val="24"/>
                <w:szCs w:val="24"/>
              </w:rPr>
            </w:pPr>
            <w:r w:rsidRPr="00B3376B">
              <w:rPr>
                <w:sz w:val="24"/>
                <w:szCs w:val="24"/>
              </w:rPr>
              <w:t>Разработка проектной документации по объекту «Рекультивация полигона твердых бытовых отходов в п. Ваховск»</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5BA54249" w14:textId="77777777" w:rsidR="00B55C4F" w:rsidRPr="00B3376B" w:rsidRDefault="00B55C4F" w:rsidP="00B3376B">
            <w:pPr>
              <w:jc w:val="both"/>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DECCBB3"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304F826C" w14:textId="77777777" w:rsidR="00B55C4F" w:rsidRPr="00B3376B" w:rsidRDefault="00B55C4F" w:rsidP="00B3376B">
            <w:pPr>
              <w:rPr>
                <w:sz w:val="24"/>
                <w:szCs w:val="24"/>
              </w:rPr>
            </w:pPr>
            <w:r w:rsidRPr="00B3376B">
              <w:rPr>
                <w:sz w:val="24"/>
                <w:szCs w:val="24"/>
              </w:rPr>
              <w:t>8 000,0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54B2E6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03FA544" w14:textId="77777777" w:rsidR="00B55C4F" w:rsidRPr="00B3376B" w:rsidRDefault="00B55C4F" w:rsidP="00B3376B">
            <w:pPr>
              <w:rPr>
                <w:sz w:val="24"/>
                <w:szCs w:val="24"/>
              </w:rPr>
            </w:pPr>
            <w:r w:rsidRPr="00B3376B">
              <w:rPr>
                <w:sz w:val="24"/>
                <w:szCs w:val="24"/>
              </w:rPr>
              <w:t>8 000,0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4B4141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74AAC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5C75827" w14:textId="77777777" w:rsidR="00B55C4F" w:rsidRPr="00B3376B" w:rsidRDefault="00B55C4F" w:rsidP="00B3376B">
            <w:pPr>
              <w:rPr>
                <w:sz w:val="24"/>
                <w:szCs w:val="24"/>
              </w:rPr>
            </w:pPr>
            <w:r w:rsidRPr="00B3376B">
              <w:rPr>
                <w:sz w:val="24"/>
                <w:szCs w:val="24"/>
              </w:rPr>
              <w:t>0</w:t>
            </w:r>
          </w:p>
        </w:tc>
      </w:tr>
      <w:tr w:rsidR="00B55C4F" w:rsidRPr="00B3376B" w14:paraId="351F8304" w14:textId="77777777" w:rsidTr="00D51E53">
        <w:tc>
          <w:tcPr>
            <w:tcW w:w="415" w:type="pct"/>
            <w:vMerge/>
            <w:tcBorders>
              <w:left w:val="single" w:sz="4" w:space="0" w:color="auto"/>
              <w:right w:val="single" w:sz="4" w:space="0" w:color="auto"/>
            </w:tcBorders>
            <w:shd w:val="clear" w:color="auto" w:fill="FFFFFF" w:themeFill="background1"/>
            <w:vAlign w:val="center"/>
          </w:tcPr>
          <w:p w14:paraId="1E6D8936"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6B35A200"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394BB7C"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BE943A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3ED58C67"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78156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6D8C211"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499D6E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CD51AE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75ED5A" w14:textId="77777777" w:rsidR="00B55C4F" w:rsidRPr="00B3376B" w:rsidRDefault="00B55C4F" w:rsidP="00B3376B">
            <w:pPr>
              <w:rPr>
                <w:sz w:val="24"/>
                <w:szCs w:val="24"/>
              </w:rPr>
            </w:pPr>
            <w:r w:rsidRPr="00B3376B">
              <w:rPr>
                <w:sz w:val="24"/>
                <w:szCs w:val="24"/>
              </w:rPr>
              <w:t>0</w:t>
            </w:r>
          </w:p>
        </w:tc>
      </w:tr>
      <w:tr w:rsidR="00B55C4F" w:rsidRPr="00B3376B" w14:paraId="106AA975"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14F20AD2"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2495D004"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2259E5FF"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DD9387B"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158C683" w14:textId="77777777" w:rsidR="00B55C4F" w:rsidRPr="00B3376B" w:rsidRDefault="00B55C4F" w:rsidP="00B3376B">
            <w:pPr>
              <w:rPr>
                <w:sz w:val="24"/>
                <w:szCs w:val="24"/>
              </w:rPr>
            </w:pPr>
            <w:r w:rsidRPr="00B3376B">
              <w:rPr>
                <w:sz w:val="24"/>
                <w:szCs w:val="24"/>
              </w:rPr>
              <w:t>8 000,0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5C464F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A60FA64" w14:textId="77777777" w:rsidR="00B55C4F" w:rsidRPr="00B3376B" w:rsidRDefault="00B55C4F" w:rsidP="00B3376B">
            <w:pPr>
              <w:rPr>
                <w:sz w:val="24"/>
                <w:szCs w:val="24"/>
              </w:rPr>
            </w:pPr>
            <w:r w:rsidRPr="00B3376B">
              <w:rPr>
                <w:sz w:val="24"/>
                <w:szCs w:val="24"/>
              </w:rPr>
              <w:t>8 000,0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B8C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D286E9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327295E" w14:textId="77777777" w:rsidR="00B55C4F" w:rsidRPr="00B3376B" w:rsidRDefault="00B55C4F" w:rsidP="00B3376B">
            <w:pPr>
              <w:rPr>
                <w:sz w:val="24"/>
                <w:szCs w:val="24"/>
              </w:rPr>
            </w:pPr>
            <w:r w:rsidRPr="00B3376B">
              <w:rPr>
                <w:sz w:val="24"/>
                <w:szCs w:val="24"/>
              </w:rPr>
              <w:t>0</w:t>
            </w:r>
          </w:p>
        </w:tc>
      </w:tr>
      <w:tr w:rsidR="00B55C4F" w:rsidRPr="00B3376B" w14:paraId="49A89C04" w14:textId="77777777" w:rsidTr="00D51E53">
        <w:tc>
          <w:tcPr>
            <w:tcW w:w="415" w:type="pct"/>
            <w:vMerge w:val="restart"/>
            <w:tcBorders>
              <w:top w:val="single" w:sz="4" w:space="0" w:color="auto"/>
              <w:left w:val="single" w:sz="4" w:space="0" w:color="auto"/>
              <w:right w:val="single" w:sz="4" w:space="0" w:color="auto"/>
            </w:tcBorders>
            <w:shd w:val="clear" w:color="auto" w:fill="FFFFFF" w:themeFill="background1"/>
          </w:tcPr>
          <w:p w14:paraId="66F3AAB8" w14:textId="77777777" w:rsidR="00B55C4F" w:rsidRPr="00B3376B" w:rsidRDefault="00B55C4F" w:rsidP="00B3376B">
            <w:pPr>
              <w:jc w:val="center"/>
              <w:rPr>
                <w:sz w:val="24"/>
                <w:szCs w:val="24"/>
              </w:rPr>
            </w:pPr>
            <w:r w:rsidRPr="00B3376B">
              <w:rPr>
                <w:sz w:val="24"/>
                <w:szCs w:val="24"/>
              </w:rPr>
              <w:t>1.4.2.4.</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2CE9550C" w14:textId="77777777" w:rsidR="00B55C4F" w:rsidRPr="00B3376B" w:rsidRDefault="00B55C4F" w:rsidP="00B3376B">
            <w:pPr>
              <w:jc w:val="both"/>
              <w:rPr>
                <w:sz w:val="24"/>
                <w:szCs w:val="24"/>
              </w:rPr>
            </w:pPr>
            <w:r w:rsidRPr="00B3376B">
              <w:rPr>
                <w:sz w:val="24"/>
                <w:szCs w:val="24"/>
              </w:rPr>
              <w:t>Разработка проектов по установлению санитарно-защитных зон объектов размещения твердых коммунальных отходов:</w:t>
            </w:r>
          </w:p>
        </w:tc>
        <w:tc>
          <w:tcPr>
            <w:tcW w:w="841" w:type="pct"/>
            <w:vMerge w:val="restart"/>
            <w:tcBorders>
              <w:top w:val="single" w:sz="4" w:space="0" w:color="auto"/>
              <w:left w:val="single" w:sz="4" w:space="0" w:color="auto"/>
              <w:right w:val="single" w:sz="4" w:space="0" w:color="auto"/>
            </w:tcBorders>
            <w:shd w:val="clear" w:color="auto" w:fill="FFFFFF" w:themeFill="background1"/>
            <w:vAlign w:val="center"/>
          </w:tcPr>
          <w:p w14:paraId="0E707F09"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CC62F4D"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A1144D6" w14:textId="12F271A7" w:rsidR="00B55C4F" w:rsidRPr="00B3376B" w:rsidRDefault="00B55C4F" w:rsidP="00B3376B">
            <w:pPr>
              <w:rPr>
                <w:sz w:val="24"/>
                <w:szCs w:val="24"/>
              </w:rPr>
            </w:pPr>
            <w:r w:rsidRPr="00B3376B">
              <w:rPr>
                <w:sz w:val="24"/>
                <w:szCs w:val="24"/>
              </w:rPr>
              <w:t>1 137,2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38A917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5FC811E" w14:textId="3FF7C669" w:rsidR="00B55C4F" w:rsidRPr="00B3376B" w:rsidRDefault="00B55C4F" w:rsidP="00B3376B">
            <w:pPr>
              <w:rPr>
                <w:sz w:val="24"/>
                <w:szCs w:val="24"/>
              </w:rPr>
            </w:pPr>
            <w:r w:rsidRPr="00B3376B">
              <w:rPr>
                <w:sz w:val="24"/>
                <w:szCs w:val="24"/>
              </w:rPr>
              <w:t>1 137,2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2F2169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589B2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4434C0" w14:textId="77777777" w:rsidR="00B55C4F" w:rsidRPr="00B3376B" w:rsidRDefault="00B55C4F" w:rsidP="00B3376B">
            <w:pPr>
              <w:rPr>
                <w:sz w:val="24"/>
                <w:szCs w:val="24"/>
              </w:rPr>
            </w:pPr>
            <w:r w:rsidRPr="00B3376B">
              <w:rPr>
                <w:sz w:val="24"/>
                <w:szCs w:val="24"/>
              </w:rPr>
              <w:t>0</w:t>
            </w:r>
          </w:p>
        </w:tc>
      </w:tr>
      <w:tr w:rsidR="00B55C4F" w:rsidRPr="00B3376B" w14:paraId="224BBDDB" w14:textId="77777777" w:rsidTr="00D51E53">
        <w:tc>
          <w:tcPr>
            <w:tcW w:w="415" w:type="pct"/>
            <w:vMerge/>
            <w:tcBorders>
              <w:left w:val="single" w:sz="4" w:space="0" w:color="auto"/>
              <w:right w:val="single" w:sz="4" w:space="0" w:color="auto"/>
            </w:tcBorders>
            <w:shd w:val="clear" w:color="auto" w:fill="FFFFFF" w:themeFill="background1"/>
            <w:vAlign w:val="center"/>
          </w:tcPr>
          <w:p w14:paraId="64761F71"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22A111A9"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182F518B"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A58107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F7CB6A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78873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0E986E0"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9E83D7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D8B662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7DA0703" w14:textId="77777777" w:rsidR="00B55C4F" w:rsidRPr="00B3376B" w:rsidRDefault="00B55C4F" w:rsidP="00B3376B">
            <w:pPr>
              <w:rPr>
                <w:sz w:val="24"/>
                <w:szCs w:val="24"/>
              </w:rPr>
            </w:pPr>
            <w:r w:rsidRPr="00B3376B">
              <w:rPr>
                <w:sz w:val="24"/>
                <w:szCs w:val="24"/>
              </w:rPr>
              <w:t>0</w:t>
            </w:r>
          </w:p>
        </w:tc>
      </w:tr>
      <w:tr w:rsidR="00B55C4F" w:rsidRPr="00B3376B" w14:paraId="1243486B"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4EBF442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1AA5DACB"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67C75CAF"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63B9597"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6E6B0E7" w14:textId="79FEDA52" w:rsidR="00B55C4F" w:rsidRPr="00B3376B" w:rsidRDefault="00B55C4F" w:rsidP="00B3376B">
            <w:pPr>
              <w:rPr>
                <w:sz w:val="24"/>
                <w:szCs w:val="24"/>
              </w:rPr>
            </w:pPr>
            <w:r w:rsidRPr="00B3376B">
              <w:rPr>
                <w:sz w:val="24"/>
                <w:szCs w:val="24"/>
              </w:rPr>
              <w:t>1 137,2</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B1D48B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D7C44B1" w14:textId="7ED30E6E" w:rsidR="00B55C4F" w:rsidRPr="00B3376B" w:rsidRDefault="00B55C4F" w:rsidP="00B3376B">
            <w:pPr>
              <w:rPr>
                <w:sz w:val="24"/>
                <w:szCs w:val="24"/>
              </w:rPr>
            </w:pPr>
            <w:r w:rsidRPr="00B3376B">
              <w:rPr>
                <w:sz w:val="24"/>
                <w:szCs w:val="24"/>
              </w:rPr>
              <w:t>1 137,2</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63FF7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4C1E7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938C750" w14:textId="77777777" w:rsidR="00B55C4F" w:rsidRPr="00B3376B" w:rsidRDefault="00B55C4F" w:rsidP="00B3376B">
            <w:pPr>
              <w:rPr>
                <w:sz w:val="24"/>
                <w:szCs w:val="24"/>
              </w:rPr>
            </w:pPr>
            <w:r w:rsidRPr="00B3376B">
              <w:rPr>
                <w:sz w:val="24"/>
                <w:szCs w:val="24"/>
              </w:rPr>
              <w:t>0</w:t>
            </w:r>
          </w:p>
        </w:tc>
      </w:tr>
      <w:tr w:rsidR="00B55C4F" w:rsidRPr="00B3376B" w14:paraId="0EEAB8C3" w14:textId="77777777" w:rsidTr="00D51E53">
        <w:trPr>
          <w:trHeight w:val="645"/>
        </w:trPr>
        <w:tc>
          <w:tcPr>
            <w:tcW w:w="415" w:type="pct"/>
            <w:vMerge w:val="restart"/>
            <w:tcBorders>
              <w:left w:val="single" w:sz="4" w:space="0" w:color="auto"/>
              <w:right w:val="single" w:sz="4" w:space="0" w:color="auto"/>
            </w:tcBorders>
            <w:shd w:val="clear" w:color="auto" w:fill="FFFFFF" w:themeFill="background1"/>
          </w:tcPr>
          <w:p w14:paraId="3A3DEA31" w14:textId="77777777" w:rsidR="00B55C4F" w:rsidRPr="00B3376B" w:rsidRDefault="00B55C4F" w:rsidP="00B3376B">
            <w:pPr>
              <w:jc w:val="center"/>
              <w:rPr>
                <w:sz w:val="24"/>
                <w:szCs w:val="24"/>
              </w:rPr>
            </w:pPr>
            <w:r w:rsidRPr="00B3376B">
              <w:rPr>
                <w:sz w:val="24"/>
                <w:szCs w:val="24"/>
              </w:rPr>
              <w:t>1.4.2.4.1.</w:t>
            </w:r>
          </w:p>
        </w:tc>
        <w:tc>
          <w:tcPr>
            <w:tcW w:w="928" w:type="pct"/>
            <w:vMerge w:val="restart"/>
            <w:tcBorders>
              <w:left w:val="single" w:sz="4" w:space="0" w:color="auto"/>
              <w:right w:val="single" w:sz="4" w:space="0" w:color="auto"/>
            </w:tcBorders>
            <w:shd w:val="clear" w:color="auto" w:fill="FFFFFF" w:themeFill="background1"/>
          </w:tcPr>
          <w:p w14:paraId="744E31EA"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76DDCF39" w14:textId="77777777" w:rsidR="00B55C4F" w:rsidRPr="00B3376B" w:rsidRDefault="00B55C4F" w:rsidP="00B3376B">
            <w:pPr>
              <w:jc w:val="both"/>
              <w:rPr>
                <w:sz w:val="24"/>
                <w:szCs w:val="24"/>
              </w:rPr>
            </w:pPr>
            <w:r w:rsidRPr="00B3376B">
              <w:rPr>
                <w:sz w:val="24"/>
                <w:szCs w:val="24"/>
              </w:rPr>
              <w:t>с. Покур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663A93B"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00916"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74963DE" w14:textId="7C6E2AF1"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588EB1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0AF3749" w14:textId="4CC32ADC"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CE896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F1FC4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B67F9E5" w14:textId="77777777" w:rsidR="00B55C4F" w:rsidRPr="00B3376B" w:rsidRDefault="00B55C4F" w:rsidP="00B3376B">
            <w:pPr>
              <w:rPr>
                <w:sz w:val="24"/>
                <w:szCs w:val="24"/>
              </w:rPr>
            </w:pPr>
            <w:r w:rsidRPr="00B3376B">
              <w:rPr>
                <w:sz w:val="24"/>
                <w:szCs w:val="24"/>
              </w:rPr>
              <w:t>0</w:t>
            </w:r>
          </w:p>
        </w:tc>
      </w:tr>
      <w:tr w:rsidR="00B55C4F" w:rsidRPr="00B3376B" w14:paraId="04B46524" w14:textId="77777777" w:rsidTr="00D51E53">
        <w:trPr>
          <w:trHeight w:val="645"/>
        </w:trPr>
        <w:tc>
          <w:tcPr>
            <w:tcW w:w="415" w:type="pct"/>
            <w:vMerge/>
            <w:tcBorders>
              <w:left w:val="single" w:sz="4" w:space="0" w:color="auto"/>
              <w:right w:val="single" w:sz="4" w:space="0" w:color="auto"/>
            </w:tcBorders>
            <w:shd w:val="clear" w:color="auto" w:fill="FFFFFF" w:themeFill="background1"/>
            <w:vAlign w:val="center"/>
          </w:tcPr>
          <w:p w14:paraId="5DBEB9F9"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8F17AF1"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306688F"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7E61D47"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FDF2C7"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5788C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727BF0C"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AD8E70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E23F62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4A7CEC7" w14:textId="77777777" w:rsidR="00B55C4F" w:rsidRPr="00B3376B" w:rsidRDefault="00B55C4F" w:rsidP="00B3376B">
            <w:pPr>
              <w:rPr>
                <w:sz w:val="24"/>
                <w:szCs w:val="24"/>
              </w:rPr>
            </w:pPr>
            <w:r w:rsidRPr="00B3376B">
              <w:rPr>
                <w:sz w:val="24"/>
                <w:szCs w:val="24"/>
              </w:rPr>
              <w:t>0</w:t>
            </w:r>
          </w:p>
        </w:tc>
      </w:tr>
      <w:tr w:rsidR="00B55C4F" w:rsidRPr="00B3376B" w14:paraId="615C1493" w14:textId="77777777" w:rsidTr="00D51E53">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1798B613"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88DBFE2"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10717C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828A6A8"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A8E41B0" w14:textId="224672A8"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7AE1C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B34EEF3" w14:textId="7BFE4FE2"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8BFE82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38D33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AD2A" w14:textId="77777777" w:rsidR="00B55C4F" w:rsidRPr="00B3376B" w:rsidRDefault="00B55C4F" w:rsidP="00B3376B">
            <w:pPr>
              <w:rPr>
                <w:sz w:val="24"/>
                <w:szCs w:val="24"/>
              </w:rPr>
            </w:pPr>
            <w:r w:rsidRPr="00B3376B">
              <w:rPr>
                <w:sz w:val="24"/>
                <w:szCs w:val="24"/>
              </w:rPr>
              <w:t>0</w:t>
            </w:r>
          </w:p>
        </w:tc>
      </w:tr>
      <w:tr w:rsidR="00B55C4F" w:rsidRPr="00B3376B" w14:paraId="33BC5E97" w14:textId="77777777" w:rsidTr="00D51E53">
        <w:trPr>
          <w:trHeight w:val="645"/>
        </w:trPr>
        <w:tc>
          <w:tcPr>
            <w:tcW w:w="415" w:type="pct"/>
            <w:vMerge w:val="restart"/>
            <w:tcBorders>
              <w:left w:val="single" w:sz="4" w:space="0" w:color="auto"/>
              <w:right w:val="single" w:sz="4" w:space="0" w:color="auto"/>
            </w:tcBorders>
            <w:shd w:val="clear" w:color="auto" w:fill="FFFFFF" w:themeFill="background1"/>
          </w:tcPr>
          <w:p w14:paraId="248E2FF5" w14:textId="77777777" w:rsidR="00B55C4F" w:rsidRPr="00B3376B" w:rsidRDefault="00B55C4F" w:rsidP="00B3376B">
            <w:pPr>
              <w:jc w:val="center"/>
              <w:rPr>
                <w:sz w:val="24"/>
                <w:szCs w:val="24"/>
              </w:rPr>
            </w:pPr>
            <w:r w:rsidRPr="00B3376B">
              <w:rPr>
                <w:sz w:val="24"/>
                <w:szCs w:val="24"/>
              </w:rPr>
              <w:t>1.4.2.4.2.</w:t>
            </w:r>
          </w:p>
        </w:tc>
        <w:tc>
          <w:tcPr>
            <w:tcW w:w="928" w:type="pct"/>
            <w:vMerge w:val="restart"/>
            <w:tcBorders>
              <w:left w:val="single" w:sz="4" w:space="0" w:color="auto"/>
              <w:right w:val="single" w:sz="4" w:space="0" w:color="auto"/>
            </w:tcBorders>
            <w:shd w:val="clear" w:color="auto" w:fill="FFFFFF" w:themeFill="background1"/>
          </w:tcPr>
          <w:p w14:paraId="7DD29AB3"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1385B6EC" w14:textId="77777777" w:rsidR="00B55C4F" w:rsidRPr="00B3376B" w:rsidRDefault="00B55C4F" w:rsidP="00B3376B">
            <w:pPr>
              <w:jc w:val="both"/>
              <w:rPr>
                <w:sz w:val="24"/>
                <w:szCs w:val="24"/>
              </w:rPr>
            </w:pPr>
            <w:r w:rsidRPr="00B3376B">
              <w:rPr>
                <w:sz w:val="24"/>
                <w:szCs w:val="24"/>
              </w:rPr>
              <w:t>с. Охтеурье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0BC732CF"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3F4F614"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7915707" w14:textId="3545345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DC46177"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1DBD55E" w14:textId="0C45BB1C"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995476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EE0DC2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69FA84" w14:textId="77777777" w:rsidR="00B55C4F" w:rsidRPr="00B3376B" w:rsidRDefault="00B55C4F" w:rsidP="00B3376B">
            <w:pPr>
              <w:rPr>
                <w:sz w:val="24"/>
                <w:szCs w:val="24"/>
              </w:rPr>
            </w:pPr>
            <w:r w:rsidRPr="00B3376B">
              <w:rPr>
                <w:sz w:val="24"/>
                <w:szCs w:val="24"/>
              </w:rPr>
              <w:t>0</w:t>
            </w:r>
          </w:p>
        </w:tc>
      </w:tr>
      <w:tr w:rsidR="00B55C4F" w:rsidRPr="00B3376B" w14:paraId="6B494BE7" w14:textId="77777777" w:rsidTr="00D51E53">
        <w:trPr>
          <w:trHeight w:val="645"/>
        </w:trPr>
        <w:tc>
          <w:tcPr>
            <w:tcW w:w="415" w:type="pct"/>
            <w:vMerge/>
            <w:tcBorders>
              <w:left w:val="single" w:sz="4" w:space="0" w:color="auto"/>
              <w:right w:val="single" w:sz="4" w:space="0" w:color="auto"/>
            </w:tcBorders>
            <w:shd w:val="clear" w:color="auto" w:fill="FFFFFF" w:themeFill="background1"/>
            <w:vAlign w:val="center"/>
          </w:tcPr>
          <w:p w14:paraId="5C858904"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09E64735"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2466D2E"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42D76F01"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DCA456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3D5DB5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4D28D2"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123D64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6E15C4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9D155B" w14:textId="77777777" w:rsidR="00B55C4F" w:rsidRPr="00B3376B" w:rsidRDefault="00B55C4F" w:rsidP="00B3376B">
            <w:pPr>
              <w:rPr>
                <w:sz w:val="24"/>
                <w:szCs w:val="24"/>
              </w:rPr>
            </w:pPr>
            <w:r w:rsidRPr="00B3376B">
              <w:rPr>
                <w:sz w:val="24"/>
                <w:szCs w:val="24"/>
              </w:rPr>
              <w:t>0</w:t>
            </w:r>
          </w:p>
        </w:tc>
      </w:tr>
      <w:tr w:rsidR="00B55C4F" w:rsidRPr="00B3376B" w14:paraId="69286BAC" w14:textId="77777777" w:rsidTr="00D51E53">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75F1C2E4"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6CEAD45"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1DA276D"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39276800"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37CD94F4" w14:textId="2259C37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4D81D0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1DE347D" w14:textId="6660811E"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49079E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5A23CC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01B923" w14:textId="77777777" w:rsidR="00B55C4F" w:rsidRPr="00B3376B" w:rsidRDefault="00B55C4F" w:rsidP="00B3376B">
            <w:pPr>
              <w:rPr>
                <w:sz w:val="24"/>
                <w:szCs w:val="24"/>
              </w:rPr>
            </w:pPr>
            <w:r w:rsidRPr="00B3376B">
              <w:rPr>
                <w:sz w:val="24"/>
                <w:szCs w:val="24"/>
              </w:rPr>
              <w:t>0</w:t>
            </w:r>
          </w:p>
        </w:tc>
      </w:tr>
      <w:tr w:rsidR="00B55C4F" w:rsidRPr="00B3376B" w14:paraId="66E21A7E" w14:textId="77777777" w:rsidTr="00D51E53">
        <w:trPr>
          <w:trHeight w:val="645"/>
        </w:trPr>
        <w:tc>
          <w:tcPr>
            <w:tcW w:w="415" w:type="pct"/>
            <w:vMerge w:val="restart"/>
            <w:tcBorders>
              <w:left w:val="single" w:sz="4" w:space="0" w:color="auto"/>
              <w:right w:val="single" w:sz="4" w:space="0" w:color="auto"/>
            </w:tcBorders>
            <w:shd w:val="clear" w:color="auto" w:fill="FFFFFF" w:themeFill="background1"/>
          </w:tcPr>
          <w:p w14:paraId="4EB79E58" w14:textId="77777777" w:rsidR="00B55C4F" w:rsidRPr="00B3376B" w:rsidRDefault="00B55C4F" w:rsidP="00B3376B">
            <w:pPr>
              <w:jc w:val="center"/>
              <w:rPr>
                <w:sz w:val="24"/>
                <w:szCs w:val="24"/>
              </w:rPr>
            </w:pPr>
            <w:r w:rsidRPr="00B3376B">
              <w:rPr>
                <w:sz w:val="24"/>
                <w:szCs w:val="24"/>
              </w:rPr>
              <w:t>1.4.2.4.3.</w:t>
            </w:r>
          </w:p>
        </w:tc>
        <w:tc>
          <w:tcPr>
            <w:tcW w:w="928" w:type="pct"/>
            <w:vMerge w:val="restart"/>
            <w:tcBorders>
              <w:left w:val="single" w:sz="4" w:space="0" w:color="auto"/>
              <w:right w:val="single" w:sz="4" w:space="0" w:color="auto"/>
            </w:tcBorders>
            <w:shd w:val="clear" w:color="auto" w:fill="FFFFFF" w:themeFill="background1"/>
          </w:tcPr>
          <w:p w14:paraId="75426F48"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10B40AC8" w14:textId="77777777" w:rsidR="00B55C4F" w:rsidRPr="00B3376B" w:rsidRDefault="00B55C4F" w:rsidP="00B3376B">
            <w:pPr>
              <w:jc w:val="both"/>
              <w:rPr>
                <w:sz w:val="24"/>
                <w:szCs w:val="24"/>
              </w:rPr>
            </w:pPr>
            <w:r w:rsidRPr="00B3376B">
              <w:rPr>
                <w:sz w:val="24"/>
                <w:szCs w:val="24"/>
              </w:rPr>
              <w:t>с. Большетархово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660E443D"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4C5CD118"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FCE6601" w14:textId="5E77100B" w:rsidR="00B55C4F" w:rsidRPr="00B3376B" w:rsidRDefault="00B55C4F" w:rsidP="00B3376B">
            <w:pPr>
              <w:rPr>
                <w:sz w:val="24"/>
                <w:szCs w:val="24"/>
              </w:rPr>
            </w:pPr>
            <w:r w:rsidRPr="00B3376B">
              <w:rPr>
                <w:sz w:val="24"/>
                <w:szCs w:val="24"/>
              </w:rPr>
              <w:t>231,9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4C2BF78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DC2B9BF" w14:textId="32E027B2" w:rsidR="00B55C4F" w:rsidRPr="00B3376B" w:rsidRDefault="00B55C4F" w:rsidP="00B3376B">
            <w:pPr>
              <w:rPr>
                <w:sz w:val="24"/>
                <w:szCs w:val="24"/>
              </w:rPr>
            </w:pPr>
            <w:r w:rsidRPr="00B3376B">
              <w:rPr>
                <w:sz w:val="24"/>
                <w:szCs w:val="24"/>
              </w:rPr>
              <w:t>231,9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25CC2D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AB352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23EA58" w14:textId="77777777" w:rsidR="00B55C4F" w:rsidRPr="00B3376B" w:rsidRDefault="00B55C4F" w:rsidP="00B3376B">
            <w:pPr>
              <w:rPr>
                <w:sz w:val="24"/>
                <w:szCs w:val="24"/>
              </w:rPr>
            </w:pPr>
            <w:r w:rsidRPr="00B3376B">
              <w:rPr>
                <w:sz w:val="24"/>
                <w:szCs w:val="24"/>
              </w:rPr>
              <w:t>0</w:t>
            </w:r>
          </w:p>
        </w:tc>
      </w:tr>
      <w:tr w:rsidR="00B55C4F" w:rsidRPr="00B3376B" w14:paraId="440D73C5" w14:textId="77777777" w:rsidTr="00D51E53">
        <w:trPr>
          <w:trHeight w:val="645"/>
        </w:trPr>
        <w:tc>
          <w:tcPr>
            <w:tcW w:w="415" w:type="pct"/>
            <w:vMerge/>
            <w:tcBorders>
              <w:left w:val="single" w:sz="4" w:space="0" w:color="auto"/>
              <w:right w:val="single" w:sz="4" w:space="0" w:color="auto"/>
            </w:tcBorders>
            <w:shd w:val="clear" w:color="auto" w:fill="FFFFFF" w:themeFill="background1"/>
            <w:vAlign w:val="center"/>
          </w:tcPr>
          <w:p w14:paraId="0B1F3C9A"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486497D7"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56220046"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71703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7EAF8A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C52C0B6"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DB80B58"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897E0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59D83A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6D13C92" w14:textId="77777777" w:rsidR="00B55C4F" w:rsidRPr="00B3376B" w:rsidRDefault="00B55C4F" w:rsidP="00B3376B">
            <w:pPr>
              <w:rPr>
                <w:sz w:val="24"/>
                <w:szCs w:val="24"/>
              </w:rPr>
            </w:pPr>
            <w:r w:rsidRPr="00B3376B">
              <w:rPr>
                <w:sz w:val="24"/>
                <w:szCs w:val="24"/>
              </w:rPr>
              <w:t>0</w:t>
            </w:r>
          </w:p>
        </w:tc>
      </w:tr>
      <w:tr w:rsidR="00B55C4F" w:rsidRPr="00B3376B" w14:paraId="7BE3B5C4" w14:textId="77777777" w:rsidTr="00D51E53">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531F386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6FC3166A"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2A3FC24A"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B0D6C5E"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D034A08" w14:textId="1917F099" w:rsidR="00B55C4F" w:rsidRPr="00B3376B" w:rsidRDefault="00B55C4F" w:rsidP="00B3376B">
            <w:pPr>
              <w:rPr>
                <w:sz w:val="24"/>
                <w:szCs w:val="24"/>
              </w:rPr>
            </w:pPr>
            <w:r w:rsidRPr="00B3376B">
              <w:rPr>
                <w:sz w:val="24"/>
                <w:szCs w:val="24"/>
              </w:rPr>
              <w:t>231,9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23C06B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3DABDC0" w14:textId="30D5976D" w:rsidR="00B55C4F" w:rsidRPr="00B3376B" w:rsidRDefault="00B55C4F" w:rsidP="00B3376B">
            <w:pPr>
              <w:rPr>
                <w:sz w:val="24"/>
                <w:szCs w:val="24"/>
              </w:rPr>
            </w:pPr>
            <w:r w:rsidRPr="00B3376B">
              <w:rPr>
                <w:sz w:val="24"/>
                <w:szCs w:val="24"/>
              </w:rPr>
              <w:t>231,9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9AE40B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CF5DF1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F7D1035" w14:textId="77777777" w:rsidR="00B55C4F" w:rsidRPr="00B3376B" w:rsidRDefault="00B55C4F" w:rsidP="00B3376B">
            <w:pPr>
              <w:rPr>
                <w:sz w:val="24"/>
                <w:szCs w:val="24"/>
              </w:rPr>
            </w:pPr>
            <w:r w:rsidRPr="00B3376B">
              <w:rPr>
                <w:sz w:val="24"/>
                <w:szCs w:val="24"/>
              </w:rPr>
              <w:t>0</w:t>
            </w:r>
          </w:p>
        </w:tc>
      </w:tr>
      <w:tr w:rsidR="00B55C4F" w:rsidRPr="00B3376B" w14:paraId="61586575" w14:textId="77777777" w:rsidTr="00D51E53">
        <w:trPr>
          <w:trHeight w:val="645"/>
        </w:trPr>
        <w:tc>
          <w:tcPr>
            <w:tcW w:w="415" w:type="pct"/>
            <w:vMerge w:val="restart"/>
            <w:tcBorders>
              <w:left w:val="single" w:sz="4" w:space="0" w:color="auto"/>
              <w:right w:val="single" w:sz="4" w:space="0" w:color="auto"/>
            </w:tcBorders>
            <w:shd w:val="clear" w:color="auto" w:fill="FFFFFF" w:themeFill="background1"/>
          </w:tcPr>
          <w:p w14:paraId="69C10B6C" w14:textId="77777777" w:rsidR="00B55C4F" w:rsidRPr="00B3376B" w:rsidRDefault="00B55C4F" w:rsidP="00B3376B">
            <w:pPr>
              <w:jc w:val="center"/>
              <w:rPr>
                <w:sz w:val="24"/>
                <w:szCs w:val="24"/>
              </w:rPr>
            </w:pPr>
            <w:r w:rsidRPr="00B3376B">
              <w:rPr>
                <w:sz w:val="24"/>
                <w:szCs w:val="24"/>
              </w:rPr>
              <w:t>1.4.2.4.4.</w:t>
            </w:r>
          </w:p>
        </w:tc>
        <w:tc>
          <w:tcPr>
            <w:tcW w:w="928" w:type="pct"/>
            <w:vMerge w:val="restart"/>
            <w:tcBorders>
              <w:left w:val="single" w:sz="4" w:space="0" w:color="auto"/>
              <w:right w:val="single" w:sz="4" w:space="0" w:color="auto"/>
            </w:tcBorders>
            <w:shd w:val="clear" w:color="auto" w:fill="FFFFFF" w:themeFill="background1"/>
          </w:tcPr>
          <w:p w14:paraId="2DE02BBE"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0BFAD505" w14:textId="77777777" w:rsidR="00B55C4F" w:rsidRPr="00B3376B" w:rsidRDefault="00B55C4F" w:rsidP="00B3376B">
            <w:pPr>
              <w:jc w:val="both"/>
              <w:rPr>
                <w:sz w:val="24"/>
                <w:szCs w:val="24"/>
              </w:rPr>
            </w:pPr>
            <w:r w:rsidRPr="00B3376B">
              <w:rPr>
                <w:sz w:val="24"/>
                <w:szCs w:val="24"/>
              </w:rPr>
              <w:t>с. Корлики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0CACEC0"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F6A5C7C"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AFEDA" w14:textId="41A958CE" w:rsidR="00B55C4F" w:rsidRPr="00B3376B" w:rsidRDefault="00B55C4F" w:rsidP="00B3376B">
            <w:pPr>
              <w:rPr>
                <w:sz w:val="24"/>
                <w:szCs w:val="24"/>
              </w:rPr>
            </w:pPr>
            <w:r w:rsidRPr="00B3376B">
              <w:rPr>
                <w:sz w:val="24"/>
                <w:szCs w:val="24"/>
              </w:rPr>
              <w:t>242,7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49BFCA23"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BA6B7E" w14:textId="2AA37B2C" w:rsidR="00B55C4F" w:rsidRPr="00B3376B" w:rsidRDefault="00B55C4F" w:rsidP="00B3376B">
            <w:pPr>
              <w:rPr>
                <w:sz w:val="24"/>
                <w:szCs w:val="24"/>
              </w:rPr>
            </w:pPr>
            <w:r w:rsidRPr="00B3376B">
              <w:rPr>
                <w:sz w:val="24"/>
                <w:szCs w:val="24"/>
              </w:rPr>
              <w:t>242,7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3BAA54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A62785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AF979D" w14:textId="77777777" w:rsidR="00B55C4F" w:rsidRPr="00B3376B" w:rsidRDefault="00B55C4F" w:rsidP="00B3376B">
            <w:pPr>
              <w:rPr>
                <w:sz w:val="24"/>
                <w:szCs w:val="24"/>
              </w:rPr>
            </w:pPr>
            <w:r w:rsidRPr="00B3376B">
              <w:rPr>
                <w:sz w:val="24"/>
                <w:szCs w:val="24"/>
              </w:rPr>
              <w:t>0</w:t>
            </w:r>
          </w:p>
        </w:tc>
      </w:tr>
      <w:tr w:rsidR="00B55C4F" w:rsidRPr="00B3376B" w14:paraId="1E72B7B2" w14:textId="77777777" w:rsidTr="00D51E53">
        <w:trPr>
          <w:trHeight w:val="645"/>
        </w:trPr>
        <w:tc>
          <w:tcPr>
            <w:tcW w:w="415" w:type="pct"/>
            <w:vMerge/>
            <w:tcBorders>
              <w:left w:val="single" w:sz="4" w:space="0" w:color="auto"/>
              <w:right w:val="single" w:sz="4" w:space="0" w:color="auto"/>
            </w:tcBorders>
            <w:shd w:val="clear" w:color="auto" w:fill="FFFFFF" w:themeFill="background1"/>
            <w:vAlign w:val="center"/>
          </w:tcPr>
          <w:p w14:paraId="17392A6C"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071D40D0"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84C1B4C"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ABFDAC5"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D389F31"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03FFCA8"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1CC9B6A"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72F7F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29EA87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B30925" w14:textId="77777777" w:rsidR="00B55C4F" w:rsidRPr="00B3376B" w:rsidRDefault="00B55C4F" w:rsidP="00B3376B">
            <w:pPr>
              <w:rPr>
                <w:sz w:val="24"/>
                <w:szCs w:val="24"/>
              </w:rPr>
            </w:pPr>
            <w:r w:rsidRPr="00B3376B">
              <w:rPr>
                <w:sz w:val="24"/>
                <w:szCs w:val="24"/>
              </w:rPr>
              <w:t>0</w:t>
            </w:r>
          </w:p>
        </w:tc>
      </w:tr>
      <w:tr w:rsidR="00B55C4F" w:rsidRPr="00B3376B" w14:paraId="632019DA" w14:textId="77777777" w:rsidTr="00D51E53">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31FDE6D4"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748D3192"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67B3B715"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4838302"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445D085" w14:textId="310AA842" w:rsidR="00B55C4F" w:rsidRPr="00B3376B" w:rsidRDefault="00B55C4F" w:rsidP="00B3376B">
            <w:pPr>
              <w:rPr>
                <w:sz w:val="24"/>
                <w:szCs w:val="24"/>
              </w:rPr>
            </w:pPr>
            <w:r w:rsidRPr="00B3376B">
              <w:rPr>
                <w:sz w:val="24"/>
                <w:szCs w:val="24"/>
              </w:rPr>
              <w:t>242,7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5D74A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D501722" w14:textId="4675D6FA" w:rsidR="00B55C4F" w:rsidRPr="00B3376B" w:rsidRDefault="00B55C4F" w:rsidP="00B3376B">
            <w:pPr>
              <w:rPr>
                <w:sz w:val="24"/>
                <w:szCs w:val="24"/>
              </w:rPr>
            </w:pPr>
            <w:r w:rsidRPr="00B3376B">
              <w:rPr>
                <w:sz w:val="24"/>
                <w:szCs w:val="24"/>
              </w:rPr>
              <w:t>242,7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945A9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A64AB5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30D5FC6" w14:textId="77777777" w:rsidR="00B55C4F" w:rsidRPr="00B3376B" w:rsidRDefault="00B55C4F" w:rsidP="00B3376B">
            <w:pPr>
              <w:rPr>
                <w:sz w:val="24"/>
                <w:szCs w:val="24"/>
              </w:rPr>
            </w:pPr>
            <w:r w:rsidRPr="00B3376B">
              <w:rPr>
                <w:sz w:val="24"/>
                <w:szCs w:val="24"/>
              </w:rPr>
              <w:t>0</w:t>
            </w:r>
          </w:p>
        </w:tc>
      </w:tr>
      <w:tr w:rsidR="00B55C4F" w:rsidRPr="00B3376B" w14:paraId="413D2098" w14:textId="77777777" w:rsidTr="00D51E53">
        <w:trPr>
          <w:trHeight w:val="645"/>
        </w:trPr>
        <w:tc>
          <w:tcPr>
            <w:tcW w:w="415" w:type="pct"/>
            <w:vMerge w:val="restart"/>
            <w:tcBorders>
              <w:left w:val="single" w:sz="4" w:space="0" w:color="auto"/>
              <w:right w:val="single" w:sz="4" w:space="0" w:color="auto"/>
            </w:tcBorders>
            <w:shd w:val="clear" w:color="auto" w:fill="FFFFFF" w:themeFill="background1"/>
          </w:tcPr>
          <w:p w14:paraId="618CA1D3" w14:textId="77777777" w:rsidR="00B55C4F" w:rsidRPr="00B3376B" w:rsidRDefault="00B55C4F" w:rsidP="00B3376B">
            <w:pPr>
              <w:jc w:val="center"/>
              <w:rPr>
                <w:sz w:val="24"/>
                <w:szCs w:val="24"/>
              </w:rPr>
            </w:pPr>
            <w:r w:rsidRPr="00B3376B">
              <w:rPr>
                <w:sz w:val="24"/>
                <w:szCs w:val="24"/>
              </w:rPr>
              <w:t>1.4.2.4.5.</w:t>
            </w:r>
          </w:p>
        </w:tc>
        <w:tc>
          <w:tcPr>
            <w:tcW w:w="928" w:type="pct"/>
            <w:vMerge w:val="restart"/>
            <w:tcBorders>
              <w:left w:val="single" w:sz="4" w:space="0" w:color="auto"/>
              <w:right w:val="single" w:sz="4" w:space="0" w:color="auto"/>
            </w:tcBorders>
            <w:shd w:val="clear" w:color="auto" w:fill="FFFFFF" w:themeFill="background1"/>
          </w:tcPr>
          <w:p w14:paraId="6B290F7D" w14:textId="77777777" w:rsidR="00B55C4F" w:rsidRPr="00B3376B" w:rsidRDefault="00B55C4F" w:rsidP="00B3376B">
            <w:pPr>
              <w:jc w:val="both"/>
              <w:rPr>
                <w:sz w:val="24"/>
                <w:szCs w:val="24"/>
              </w:rPr>
            </w:pPr>
            <w:r w:rsidRPr="00B3376B">
              <w:rPr>
                <w:sz w:val="24"/>
                <w:szCs w:val="24"/>
              </w:rPr>
              <w:t>Полигон твердых бытовых отходов в</w:t>
            </w:r>
          </w:p>
          <w:p w14:paraId="21442792" w14:textId="77777777" w:rsidR="00B55C4F" w:rsidRPr="00B3376B" w:rsidRDefault="00B55C4F" w:rsidP="00B3376B">
            <w:pPr>
              <w:jc w:val="both"/>
              <w:rPr>
                <w:sz w:val="24"/>
                <w:szCs w:val="24"/>
              </w:rPr>
            </w:pPr>
            <w:r w:rsidRPr="00B3376B">
              <w:rPr>
                <w:sz w:val="24"/>
                <w:szCs w:val="24"/>
              </w:rPr>
              <w:t>п. Зайцева Речка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4EAEDAF0"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5120D4B"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094C37F" w14:textId="0B0AC5E9"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61CC36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880AE84" w14:textId="77BD8AA8"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BB3D9F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DBDB4A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C8D916" w14:textId="77777777" w:rsidR="00B55C4F" w:rsidRPr="00B3376B" w:rsidRDefault="00B55C4F" w:rsidP="00B3376B">
            <w:pPr>
              <w:rPr>
                <w:sz w:val="24"/>
                <w:szCs w:val="24"/>
              </w:rPr>
            </w:pPr>
            <w:r w:rsidRPr="00B3376B">
              <w:rPr>
                <w:sz w:val="24"/>
                <w:szCs w:val="24"/>
              </w:rPr>
              <w:t>0</w:t>
            </w:r>
          </w:p>
        </w:tc>
      </w:tr>
      <w:tr w:rsidR="00B55C4F" w:rsidRPr="00B3376B" w14:paraId="30CEB0F8" w14:textId="77777777" w:rsidTr="00D51E53">
        <w:trPr>
          <w:trHeight w:val="645"/>
        </w:trPr>
        <w:tc>
          <w:tcPr>
            <w:tcW w:w="415" w:type="pct"/>
            <w:vMerge/>
            <w:tcBorders>
              <w:left w:val="single" w:sz="4" w:space="0" w:color="auto"/>
              <w:right w:val="single" w:sz="4" w:space="0" w:color="auto"/>
            </w:tcBorders>
            <w:shd w:val="clear" w:color="auto" w:fill="FFFFFF" w:themeFill="background1"/>
            <w:vAlign w:val="center"/>
          </w:tcPr>
          <w:p w14:paraId="61184DF2"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C7317E0"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6667D9D8"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391D1BD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CC20849"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AC491B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215FD7B"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0AA2AC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37FEF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E3E22EC" w14:textId="77777777" w:rsidR="00B55C4F" w:rsidRPr="00B3376B" w:rsidRDefault="00B55C4F" w:rsidP="00B3376B">
            <w:pPr>
              <w:rPr>
                <w:sz w:val="24"/>
                <w:szCs w:val="24"/>
              </w:rPr>
            </w:pPr>
            <w:r w:rsidRPr="00B3376B">
              <w:rPr>
                <w:sz w:val="24"/>
                <w:szCs w:val="24"/>
              </w:rPr>
              <w:t>0</w:t>
            </w:r>
          </w:p>
        </w:tc>
      </w:tr>
      <w:tr w:rsidR="00B55C4F" w:rsidRPr="00B3376B" w14:paraId="104C208C" w14:textId="77777777" w:rsidTr="00D51E53">
        <w:trPr>
          <w:trHeight w:val="645"/>
        </w:trPr>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0467F00A"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22707039"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E8E0436"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39446CBA"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10BDEA2" w14:textId="13946B5B" w:rsidR="00B55C4F" w:rsidRPr="00B3376B" w:rsidRDefault="00B55C4F" w:rsidP="00B3376B">
            <w:pPr>
              <w:rPr>
                <w:sz w:val="24"/>
                <w:szCs w:val="24"/>
              </w:rPr>
            </w:pPr>
            <w:r w:rsidRPr="00B3376B">
              <w:rPr>
                <w:sz w:val="24"/>
                <w:szCs w:val="24"/>
              </w:rPr>
              <w:t>220,9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F68B622"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F20028E" w14:textId="59D2BC82" w:rsidR="00B55C4F" w:rsidRPr="00B3376B" w:rsidRDefault="00B55C4F" w:rsidP="00B3376B">
            <w:pPr>
              <w:rPr>
                <w:sz w:val="24"/>
                <w:szCs w:val="24"/>
              </w:rPr>
            </w:pPr>
            <w:r w:rsidRPr="00B3376B">
              <w:rPr>
                <w:sz w:val="24"/>
                <w:szCs w:val="24"/>
              </w:rPr>
              <w:t>220,9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A0ED10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75283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A95CFA7" w14:textId="77777777" w:rsidR="00B55C4F" w:rsidRPr="00B3376B" w:rsidRDefault="00B55C4F" w:rsidP="00B3376B">
            <w:pPr>
              <w:rPr>
                <w:sz w:val="24"/>
                <w:szCs w:val="24"/>
              </w:rPr>
            </w:pPr>
            <w:r w:rsidRPr="00B3376B">
              <w:rPr>
                <w:sz w:val="24"/>
                <w:szCs w:val="24"/>
              </w:rPr>
              <w:t>0</w:t>
            </w:r>
          </w:p>
        </w:tc>
      </w:tr>
      <w:tr w:rsidR="00B55C4F" w:rsidRPr="00B3376B" w14:paraId="47352FF0" w14:textId="77777777" w:rsidTr="00D51E53">
        <w:tc>
          <w:tcPr>
            <w:tcW w:w="415" w:type="pct"/>
            <w:vMerge w:val="restart"/>
            <w:tcBorders>
              <w:top w:val="single" w:sz="4" w:space="0" w:color="auto"/>
              <w:left w:val="single" w:sz="4" w:space="0" w:color="auto"/>
              <w:right w:val="single" w:sz="4" w:space="0" w:color="auto"/>
            </w:tcBorders>
            <w:shd w:val="clear" w:color="auto" w:fill="FFFFFF" w:themeFill="background1"/>
          </w:tcPr>
          <w:p w14:paraId="53895D65" w14:textId="77777777" w:rsidR="00B55C4F" w:rsidRPr="00B3376B" w:rsidRDefault="00B55C4F" w:rsidP="00B3376B">
            <w:pPr>
              <w:jc w:val="center"/>
              <w:rPr>
                <w:sz w:val="24"/>
                <w:szCs w:val="24"/>
              </w:rPr>
            </w:pPr>
            <w:r w:rsidRPr="00B3376B">
              <w:rPr>
                <w:sz w:val="24"/>
                <w:szCs w:val="24"/>
              </w:rPr>
              <w:t>1.4.2.5.</w:t>
            </w:r>
          </w:p>
        </w:tc>
        <w:tc>
          <w:tcPr>
            <w:tcW w:w="928" w:type="pct"/>
            <w:vMerge w:val="restart"/>
            <w:tcBorders>
              <w:top w:val="single" w:sz="4" w:space="0" w:color="auto"/>
              <w:left w:val="single" w:sz="4" w:space="0" w:color="auto"/>
              <w:right w:val="single" w:sz="4" w:space="0" w:color="auto"/>
            </w:tcBorders>
            <w:shd w:val="clear" w:color="auto" w:fill="FFFFFF" w:themeFill="background1"/>
          </w:tcPr>
          <w:p w14:paraId="57D0D0EB" w14:textId="77777777" w:rsidR="00B55C4F" w:rsidRPr="00B3376B" w:rsidRDefault="00B55C4F" w:rsidP="00B3376B">
            <w:pPr>
              <w:jc w:val="both"/>
              <w:rPr>
                <w:sz w:val="24"/>
                <w:szCs w:val="24"/>
              </w:rPr>
            </w:pPr>
            <w:r w:rsidRPr="00B3376B">
              <w:rPr>
                <w:sz w:val="24"/>
                <w:szCs w:val="24"/>
              </w:rPr>
              <w:t>Разработка проектов по установлению санитарно-защитных зон для стационарного источника загрязнения атмосферного воздуха:</w:t>
            </w:r>
          </w:p>
        </w:tc>
        <w:tc>
          <w:tcPr>
            <w:tcW w:w="841" w:type="pct"/>
            <w:vMerge w:val="restart"/>
            <w:tcBorders>
              <w:top w:val="single" w:sz="4" w:space="0" w:color="auto"/>
              <w:left w:val="single" w:sz="4" w:space="0" w:color="auto"/>
              <w:right w:val="single" w:sz="4" w:space="0" w:color="auto"/>
            </w:tcBorders>
            <w:shd w:val="clear" w:color="auto" w:fill="FFFFFF" w:themeFill="background1"/>
          </w:tcPr>
          <w:p w14:paraId="00EBB06D"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CDBEC09"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BFAF614" w14:textId="6B623F99" w:rsidR="00B55C4F" w:rsidRPr="00B3376B" w:rsidRDefault="00B55C4F" w:rsidP="00B3376B">
            <w:pPr>
              <w:rPr>
                <w:sz w:val="24"/>
                <w:szCs w:val="24"/>
              </w:rPr>
            </w:pPr>
            <w:r w:rsidRPr="00B3376B">
              <w:rPr>
                <w:sz w:val="24"/>
                <w:szCs w:val="24"/>
              </w:rPr>
              <w:t>1 679,9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5BF365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39519C6" w14:textId="25BC0464" w:rsidR="00B55C4F" w:rsidRPr="00B3376B" w:rsidRDefault="00B55C4F" w:rsidP="00B3376B">
            <w:pPr>
              <w:rPr>
                <w:sz w:val="24"/>
                <w:szCs w:val="24"/>
              </w:rPr>
            </w:pPr>
            <w:r w:rsidRPr="00B3376B">
              <w:rPr>
                <w:sz w:val="24"/>
                <w:szCs w:val="24"/>
              </w:rPr>
              <w:t>1 679,9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A0A9D2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43C451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733BF0C" w14:textId="77777777" w:rsidR="00B55C4F" w:rsidRPr="00B3376B" w:rsidRDefault="00B55C4F" w:rsidP="00B3376B">
            <w:pPr>
              <w:rPr>
                <w:sz w:val="24"/>
                <w:szCs w:val="24"/>
              </w:rPr>
            </w:pPr>
            <w:r w:rsidRPr="00B3376B">
              <w:rPr>
                <w:sz w:val="24"/>
                <w:szCs w:val="24"/>
              </w:rPr>
              <w:t>0</w:t>
            </w:r>
          </w:p>
        </w:tc>
      </w:tr>
      <w:tr w:rsidR="00B55C4F" w:rsidRPr="00B3376B" w14:paraId="65835090" w14:textId="77777777" w:rsidTr="00D51E53">
        <w:tc>
          <w:tcPr>
            <w:tcW w:w="415" w:type="pct"/>
            <w:vMerge/>
            <w:tcBorders>
              <w:left w:val="single" w:sz="4" w:space="0" w:color="auto"/>
              <w:right w:val="single" w:sz="4" w:space="0" w:color="auto"/>
            </w:tcBorders>
            <w:shd w:val="clear" w:color="auto" w:fill="FFFFFF" w:themeFill="background1"/>
            <w:vAlign w:val="center"/>
          </w:tcPr>
          <w:p w14:paraId="5E7CD856"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76844663"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4B8D3A6D"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407482F"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668EBB9"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227D7F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D953509"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20825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A354F5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A31D9F4" w14:textId="77777777" w:rsidR="00B55C4F" w:rsidRPr="00B3376B" w:rsidRDefault="00B55C4F" w:rsidP="00B3376B">
            <w:pPr>
              <w:rPr>
                <w:sz w:val="24"/>
                <w:szCs w:val="24"/>
              </w:rPr>
            </w:pPr>
            <w:r w:rsidRPr="00B3376B">
              <w:rPr>
                <w:sz w:val="24"/>
                <w:szCs w:val="24"/>
              </w:rPr>
              <w:t>0</w:t>
            </w:r>
          </w:p>
        </w:tc>
      </w:tr>
      <w:tr w:rsidR="00B55C4F" w:rsidRPr="00B3376B" w14:paraId="38BEA84C"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79B685F1" w14:textId="77777777" w:rsidR="00B55C4F" w:rsidRPr="00B3376B" w:rsidRDefault="00B55C4F" w:rsidP="00B3376B">
            <w:pP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6A3D6263"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FF46946"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E777F30"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9574FB1" w14:textId="1325A02E" w:rsidR="00B55C4F" w:rsidRPr="00B3376B" w:rsidRDefault="00B55C4F" w:rsidP="00B3376B">
            <w:pPr>
              <w:rPr>
                <w:sz w:val="24"/>
                <w:szCs w:val="24"/>
              </w:rPr>
            </w:pPr>
            <w:r w:rsidRPr="00B3376B">
              <w:rPr>
                <w:sz w:val="24"/>
                <w:szCs w:val="24"/>
              </w:rPr>
              <w:t>1 679,9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59931D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11AA8CE" w14:textId="5F48F592" w:rsidR="00B55C4F" w:rsidRPr="00B3376B" w:rsidRDefault="00B55C4F" w:rsidP="00B3376B">
            <w:pPr>
              <w:rPr>
                <w:sz w:val="24"/>
                <w:szCs w:val="24"/>
              </w:rPr>
            </w:pPr>
            <w:r w:rsidRPr="00B3376B">
              <w:rPr>
                <w:sz w:val="24"/>
                <w:szCs w:val="24"/>
              </w:rPr>
              <w:t>1 679,9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6CA9F2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649985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065B431" w14:textId="77777777" w:rsidR="00B55C4F" w:rsidRPr="00B3376B" w:rsidRDefault="00B55C4F" w:rsidP="00B3376B">
            <w:pPr>
              <w:rPr>
                <w:sz w:val="24"/>
                <w:szCs w:val="24"/>
              </w:rPr>
            </w:pPr>
            <w:r w:rsidRPr="00B3376B">
              <w:rPr>
                <w:sz w:val="24"/>
                <w:szCs w:val="24"/>
              </w:rPr>
              <w:t>0</w:t>
            </w:r>
          </w:p>
        </w:tc>
      </w:tr>
      <w:tr w:rsidR="00B55C4F" w:rsidRPr="00B3376B" w14:paraId="6EB7FAF5" w14:textId="77777777" w:rsidTr="00D51E53">
        <w:tc>
          <w:tcPr>
            <w:tcW w:w="415" w:type="pct"/>
            <w:vMerge w:val="restart"/>
            <w:tcBorders>
              <w:left w:val="single" w:sz="4" w:space="0" w:color="auto"/>
              <w:right w:val="single" w:sz="4" w:space="0" w:color="auto"/>
            </w:tcBorders>
            <w:shd w:val="clear" w:color="auto" w:fill="FFFFFF" w:themeFill="background1"/>
          </w:tcPr>
          <w:p w14:paraId="054B460D" w14:textId="77777777" w:rsidR="00B55C4F" w:rsidRPr="00B3376B" w:rsidRDefault="00B55C4F" w:rsidP="00B3376B">
            <w:pPr>
              <w:jc w:val="center"/>
              <w:rPr>
                <w:sz w:val="24"/>
                <w:szCs w:val="24"/>
              </w:rPr>
            </w:pPr>
            <w:r w:rsidRPr="00B3376B">
              <w:rPr>
                <w:sz w:val="24"/>
                <w:szCs w:val="24"/>
              </w:rPr>
              <w:t>1.4.2.5.1.</w:t>
            </w:r>
          </w:p>
        </w:tc>
        <w:tc>
          <w:tcPr>
            <w:tcW w:w="928" w:type="pct"/>
            <w:vMerge w:val="restart"/>
            <w:tcBorders>
              <w:left w:val="single" w:sz="4" w:space="0" w:color="auto"/>
              <w:right w:val="single" w:sz="4" w:space="0" w:color="auto"/>
            </w:tcBorders>
            <w:shd w:val="clear" w:color="auto" w:fill="FFFFFF" w:themeFill="background1"/>
          </w:tcPr>
          <w:p w14:paraId="33CB1D6A" w14:textId="77777777" w:rsidR="00B55C4F" w:rsidRPr="00B3376B" w:rsidRDefault="00B55C4F" w:rsidP="00B3376B">
            <w:pPr>
              <w:jc w:val="both"/>
              <w:rPr>
                <w:sz w:val="24"/>
                <w:szCs w:val="24"/>
              </w:rPr>
            </w:pPr>
            <w:r w:rsidRPr="00B3376B">
              <w:rPr>
                <w:sz w:val="24"/>
                <w:szCs w:val="24"/>
              </w:rPr>
              <w:t>Котельная № 2, котельная № 3 п. Ваховск Нижневартовского района</w:t>
            </w:r>
          </w:p>
        </w:tc>
        <w:tc>
          <w:tcPr>
            <w:tcW w:w="841" w:type="pct"/>
            <w:vMerge w:val="restart"/>
            <w:tcBorders>
              <w:left w:val="single" w:sz="4" w:space="0" w:color="auto"/>
              <w:right w:val="single" w:sz="4" w:space="0" w:color="auto"/>
            </w:tcBorders>
            <w:shd w:val="clear" w:color="auto" w:fill="FFFFFF" w:themeFill="background1"/>
            <w:vAlign w:val="center"/>
          </w:tcPr>
          <w:p w14:paraId="12344A4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B12F077"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0A0018A" w14:textId="098ACA76" w:rsidR="00B55C4F" w:rsidRPr="00B3376B" w:rsidRDefault="00B55C4F" w:rsidP="00B3376B">
            <w:pPr>
              <w:rPr>
                <w:sz w:val="24"/>
                <w:szCs w:val="24"/>
              </w:rPr>
            </w:pPr>
            <w:r w:rsidRPr="00B3376B">
              <w:rPr>
                <w:sz w:val="24"/>
                <w:szCs w:val="24"/>
              </w:rPr>
              <w:t>534,9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67CBC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A022195" w14:textId="25A734AA" w:rsidR="00B55C4F" w:rsidRPr="00B3376B" w:rsidRDefault="00B55C4F" w:rsidP="00B3376B">
            <w:pPr>
              <w:rPr>
                <w:sz w:val="24"/>
                <w:szCs w:val="24"/>
              </w:rPr>
            </w:pPr>
            <w:r w:rsidRPr="00B3376B">
              <w:rPr>
                <w:sz w:val="24"/>
                <w:szCs w:val="24"/>
              </w:rPr>
              <w:t>534,9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ECF2E1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28F85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7CBC100" w14:textId="77777777" w:rsidR="00B55C4F" w:rsidRPr="00B3376B" w:rsidRDefault="00B55C4F" w:rsidP="00B3376B">
            <w:pPr>
              <w:rPr>
                <w:sz w:val="24"/>
                <w:szCs w:val="24"/>
              </w:rPr>
            </w:pPr>
            <w:r w:rsidRPr="00B3376B">
              <w:rPr>
                <w:sz w:val="24"/>
                <w:szCs w:val="24"/>
              </w:rPr>
              <w:t>0</w:t>
            </w:r>
          </w:p>
        </w:tc>
      </w:tr>
      <w:tr w:rsidR="00B55C4F" w:rsidRPr="00B3376B" w14:paraId="094B1AB6" w14:textId="77777777" w:rsidTr="00D51E53">
        <w:tc>
          <w:tcPr>
            <w:tcW w:w="415" w:type="pct"/>
            <w:vMerge/>
            <w:tcBorders>
              <w:left w:val="single" w:sz="4" w:space="0" w:color="auto"/>
              <w:right w:val="single" w:sz="4" w:space="0" w:color="auto"/>
            </w:tcBorders>
            <w:shd w:val="clear" w:color="auto" w:fill="FFFFFF" w:themeFill="background1"/>
            <w:vAlign w:val="center"/>
          </w:tcPr>
          <w:p w14:paraId="232380AB"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240BD6BF"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753A20D2"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520A0469"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5580E2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E24D2F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5BE999C"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C17D8F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9EAD5F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11F4FF3" w14:textId="77777777" w:rsidR="00B55C4F" w:rsidRPr="00B3376B" w:rsidRDefault="00B55C4F" w:rsidP="00B3376B">
            <w:pPr>
              <w:rPr>
                <w:sz w:val="24"/>
                <w:szCs w:val="24"/>
              </w:rPr>
            </w:pPr>
            <w:r w:rsidRPr="00B3376B">
              <w:rPr>
                <w:sz w:val="24"/>
                <w:szCs w:val="24"/>
              </w:rPr>
              <w:t>0</w:t>
            </w:r>
          </w:p>
        </w:tc>
      </w:tr>
      <w:tr w:rsidR="00B55C4F" w:rsidRPr="00B3376B" w14:paraId="1D35A0AB"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vAlign w:val="center"/>
          </w:tcPr>
          <w:p w14:paraId="214C6E25"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0C2A337F"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4A064F80"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4BC76"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F5EE856" w14:textId="157B06CA" w:rsidR="00B55C4F" w:rsidRPr="00B3376B" w:rsidRDefault="00B55C4F" w:rsidP="00B3376B">
            <w:pPr>
              <w:rPr>
                <w:sz w:val="24"/>
                <w:szCs w:val="24"/>
              </w:rPr>
            </w:pPr>
            <w:r w:rsidRPr="00B3376B">
              <w:rPr>
                <w:sz w:val="24"/>
                <w:szCs w:val="24"/>
              </w:rPr>
              <w:t>534,9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704139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2716F49" w14:textId="410A8702" w:rsidR="00B55C4F" w:rsidRPr="00B3376B" w:rsidRDefault="00B55C4F" w:rsidP="00B3376B">
            <w:pPr>
              <w:rPr>
                <w:sz w:val="24"/>
                <w:szCs w:val="24"/>
              </w:rPr>
            </w:pPr>
            <w:r w:rsidRPr="00B3376B">
              <w:rPr>
                <w:sz w:val="24"/>
                <w:szCs w:val="24"/>
              </w:rPr>
              <w:t>534,9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4C72A0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7A3EE3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6F76DA1" w14:textId="77777777" w:rsidR="00B55C4F" w:rsidRPr="00B3376B" w:rsidRDefault="00B55C4F" w:rsidP="00B3376B">
            <w:pPr>
              <w:rPr>
                <w:sz w:val="24"/>
                <w:szCs w:val="24"/>
              </w:rPr>
            </w:pPr>
            <w:r w:rsidRPr="00B3376B">
              <w:rPr>
                <w:sz w:val="24"/>
                <w:szCs w:val="24"/>
              </w:rPr>
              <w:t>0</w:t>
            </w:r>
          </w:p>
        </w:tc>
      </w:tr>
      <w:tr w:rsidR="00B55C4F" w:rsidRPr="00B3376B" w14:paraId="4E7EE51E" w14:textId="77777777" w:rsidTr="00D51E53">
        <w:tc>
          <w:tcPr>
            <w:tcW w:w="415" w:type="pct"/>
            <w:vMerge w:val="restart"/>
            <w:tcBorders>
              <w:left w:val="single" w:sz="4" w:space="0" w:color="auto"/>
              <w:right w:val="single" w:sz="4" w:space="0" w:color="auto"/>
            </w:tcBorders>
            <w:shd w:val="clear" w:color="auto" w:fill="FFFFFF" w:themeFill="background1"/>
          </w:tcPr>
          <w:p w14:paraId="2D61782B" w14:textId="77777777" w:rsidR="00B55C4F" w:rsidRPr="00B3376B" w:rsidRDefault="00B55C4F" w:rsidP="00B3376B">
            <w:pPr>
              <w:jc w:val="center"/>
              <w:rPr>
                <w:sz w:val="24"/>
                <w:szCs w:val="24"/>
              </w:rPr>
            </w:pPr>
            <w:r w:rsidRPr="00B3376B">
              <w:rPr>
                <w:sz w:val="24"/>
                <w:szCs w:val="24"/>
              </w:rPr>
              <w:t>1.4.2.5.2.</w:t>
            </w:r>
          </w:p>
        </w:tc>
        <w:tc>
          <w:tcPr>
            <w:tcW w:w="928" w:type="pct"/>
            <w:vMerge w:val="restart"/>
            <w:tcBorders>
              <w:left w:val="single" w:sz="4" w:space="0" w:color="auto"/>
              <w:right w:val="single" w:sz="4" w:space="0" w:color="auto"/>
            </w:tcBorders>
            <w:shd w:val="clear" w:color="auto" w:fill="FFFFFF" w:themeFill="background1"/>
          </w:tcPr>
          <w:p w14:paraId="0F4BDE5E" w14:textId="77777777" w:rsidR="00B55C4F" w:rsidRPr="00B3376B" w:rsidRDefault="00B55C4F" w:rsidP="00B3376B">
            <w:pPr>
              <w:jc w:val="both"/>
              <w:rPr>
                <w:sz w:val="24"/>
                <w:szCs w:val="24"/>
              </w:rPr>
            </w:pPr>
            <w:r w:rsidRPr="00B3376B">
              <w:rPr>
                <w:sz w:val="24"/>
                <w:szCs w:val="24"/>
              </w:rPr>
              <w:t>Газовая котельная п. Аган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6C9E8055"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7AE21F6"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E598F32" w14:textId="0F76D7F4" w:rsidR="00B55C4F" w:rsidRPr="00B3376B" w:rsidRDefault="00B55C4F" w:rsidP="00B3376B">
            <w:pPr>
              <w:rPr>
                <w:sz w:val="24"/>
                <w:szCs w:val="24"/>
              </w:rPr>
            </w:pPr>
            <w:r w:rsidRPr="00B3376B">
              <w:rPr>
                <w:sz w:val="24"/>
                <w:szCs w:val="24"/>
              </w:rPr>
              <w:t>292,5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CD726D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4F8D581" w14:textId="6700AF7B" w:rsidR="00B55C4F" w:rsidRPr="00B3376B" w:rsidRDefault="00B55C4F" w:rsidP="00B3376B">
            <w:pPr>
              <w:rPr>
                <w:sz w:val="24"/>
                <w:szCs w:val="24"/>
              </w:rPr>
            </w:pPr>
            <w:r w:rsidRPr="00B3376B">
              <w:rPr>
                <w:sz w:val="24"/>
                <w:szCs w:val="24"/>
              </w:rPr>
              <w:t>292,5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923647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D228A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26F9A4A" w14:textId="77777777" w:rsidR="00B55C4F" w:rsidRPr="00B3376B" w:rsidRDefault="00B55C4F" w:rsidP="00B3376B">
            <w:pPr>
              <w:rPr>
                <w:sz w:val="24"/>
                <w:szCs w:val="24"/>
              </w:rPr>
            </w:pPr>
            <w:r w:rsidRPr="00B3376B">
              <w:rPr>
                <w:sz w:val="24"/>
                <w:szCs w:val="24"/>
              </w:rPr>
              <w:t>0</w:t>
            </w:r>
          </w:p>
        </w:tc>
      </w:tr>
      <w:tr w:rsidR="00B55C4F" w:rsidRPr="00B3376B" w14:paraId="632AD30A" w14:textId="77777777" w:rsidTr="00D51E53">
        <w:tc>
          <w:tcPr>
            <w:tcW w:w="415" w:type="pct"/>
            <w:vMerge/>
            <w:tcBorders>
              <w:left w:val="single" w:sz="4" w:space="0" w:color="auto"/>
              <w:right w:val="single" w:sz="4" w:space="0" w:color="auto"/>
            </w:tcBorders>
            <w:shd w:val="clear" w:color="auto" w:fill="FFFFFF" w:themeFill="background1"/>
          </w:tcPr>
          <w:p w14:paraId="7528A0BD"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32AB61A1"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3CD37C6"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2E1A26A"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5207D2C"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A6ED176"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866527D"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8776F3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8F2306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B0D7" w14:textId="77777777" w:rsidR="00B55C4F" w:rsidRPr="00B3376B" w:rsidRDefault="00B55C4F" w:rsidP="00B3376B">
            <w:pPr>
              <w:rPr>
                <w:sz w:val="24"/>
                <w:szCs w:val="24"/>
              </w:rPr>
            </w:pPr>
            <w:r w:rsidRPr="00B3376B">
              <w:rPr>
                <w:sz w:val="24"/>
                <w:szCs w:val="24"/>
              </w:rPr>
              <w:t>0</w:t>
            </w:r>
          </w:p>
        </w:tc>
      </w:tr>
      <w:tr w:rsidR="00B55C4F" w:rsidRPr="00B3376B" w14:paraId="57E19554"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7CEF038A"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7867CE53"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41633678"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62D7E3A"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A50285F" w14:textId="15247E91" w:rsidR="00B55C4F" w:rsidRPr="00B3376B" w:rsidRDefault="00B55C4F" w:rsidP="00B3376B">
            <w:pPr>
              <w:rPr>
                <w:sz w:val="24"/>
                <w:szCs w:val="24"/>
              </w:rPr>
            </w:pPr>
            <w:r w:rsidRPr="00B3376B">
              <w:rPr>
                <w:sz w:val="24"/>
                <w:szCs w:val="24"/>
              </w:rPr>
              <w:t>292,5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029B24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AA951F7" w14:textId="3B0FFFC4" w:rsidR="00B55C4F" w:rsidRPr="00B3376B" w:rsidRDefault="00B55C4F" w:rsidP="00B3376B">
            <w:pPr>
              <w:rPr>
                <w:sz w:val="24"/>
                <w:szCs w:val="24"/>
              </w:rPr>
            </w:pPr>
            <w:r w:rsidRPr="00B3376B">
              <w:rPr>
                <w:sz w:val="24"/>
                <w:szCs w:val="24"/>
              </w:rPr>
              <w:t>292,5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CBA5A7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42CF95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7432" w14:textId="77777777" w:rsidR="00B55C4F" w:rsidRPr="00B3376B" w:rsidRDefault="00B55C4F" w:rsidP="00B3376B">
            <w:pPr>
              <w:rPr>
                <w:sz w:val="24"/>
                <w:szCs w:val="24"/>
              </w:rPr>
            </w:pPr>
            <w:r w:rsidRPr="00B3376B">
              <w:rPr>
                <w:sz w:val="24"/>
                <w:szCs w:val="24"/>
              </w:rPr>
              <w:t>0</w:t>
            </w:r>
          </w:p>
        </w:tc>
      </w:tr>
      <w:tr w:rsidR="00B55C4F" w:rsidRPr="00B3376B" w14:paraId="1C7202D8" w14:textId="77777777" w:rsidTr="00D51E53">
        <w:tc>
          <w:tcPr>
            <w:tcW w:w="415" w:type="pct"/>
            <w:vMerge w:val="restart"/>
            <w:tcBorders>
              <w:left w:val="single" w:sz="4" w:space="0" w:color="auto"/>
              <w:right w:val="single" w:sz="4" w:space="0" w:color="auto"/>
            </w:tcBorders>
            <w:shd w:val="clear" w:color="auto" w:fill="FFFFFF" w:themeFill="background1"/>
          </w:tcPr>
          <w:p w14:paraId="042A9867" w14:textId="77777777" w:rsidR="00B55C4F" w:rsidRPr="00B3376B" w:rsidRDefault="00B55C4F" w:rsidP="00B3376B">
            <w:pPr>
              <w:jc w:val="center"/>
              <w:rPr>
                <w:sz w:val="24"/>
                <w:szCs w:val="24"/>
              </w:rPr>
            </w:pPr>
            <w:r w:rsidRPr="00B3376B">
              <w:rPr>
                <w:sz w:val="24"/>
                <w:szCs w:val="24"/>
              </w:rPr>
              <w:t>1.4.2.5.3.</w:t>
            </w:r>
          </w:p>
        </w:tc>
        <w:tc>
          <w:tcPr>
            <w:tcW w:w="928" w:type="pct"/>
            <w:vMerge w:val="restart"/>
            <w:tcBorders>
              <w:left w:val="single" w:sz="4" w:space="0" w:color="auto"/>
              <w:right w:val="single" w:sz="4" w:space="0" w:color="auto"/>
            </w:tcBorders>
            <w:shd w:val="clear" w:color="auto" w:fill="FFFFFF" w:themeFill="background1"/>
          </w:tcPr>
          <w:p w14:paraId="71255592" w14:textId="77777777" w:rsidR="00B55C4F" w:rsidRPr="00B3376B" w:rsidRDefault="00B55C4F" w:rsidP="00B3376B">
            <w:pPr>
              <w:jc w:val="both"/>
              <w:rPr>
                <w:sz w:val="24"/>
                <w:szCs w:val="24"/>
              </w:rPr>
            </w:pPr>
            <w:r w:rsidRPr="00B3376B">
              <w:rPr>
                <w:sz w:val="24"/>
                <w:szCs w:val="24"/>
              </w:rPr>
              <w:t>Котельная с. Покур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4050BE0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4979D82"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7828B8B" w14:textId="6EC3605E" w:rsidR="00B55C4F" w:rsidRPr="00B3376B" w:rsidRDefault="00B55C4F" w:rsidP="00B3376B">
            <w:pPr>
              <w:rPr>
                <w:sz w:val="24"/>
                <w:szCs w:val="24"/>
              </w:rPr>
            </w:pPr>
            <w:r w:rsidRPr="00B3376B">
              <w:rPr>
                <w:sz w:val="24"/>
                <w:szCs w:val="24"/>
              </w:rPr>
              <w:t>110,5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630557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74CC8AB" w14:textId="4E0E715B" w:rsidR="00B55C4F" w:rsidRPr="00B3376B" w:rsidRDefault="00B55C4F" w:rsidP="00B3376B">
            <w:pPr>
              <w:rPr>
                <w:sz w:val="24"/>
                <w:szCs w:val="24"/>
              </w:rPr>
            </w:pPr>
            <w:r w:rsidRPr="00B3376B">
              <w:rPr>
                <w:sz w:val="24"/>
                <w:szCs w:val="24"/>
              </w:rPr>
              <w:t>110,5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7BB38A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479A4D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9B629E5" w14:textId="77777777" w:rsidR="00B55C4F" w:rsidRPr="00B3376B" w:rsidRDefault="00B55C4F" w:rsidP="00B3376B">
            <w:pPr>
              <w:rPr>
                <w:sz w:val="24"/>
                <w:szCs w:val="24"/>
              </w:rPr>
            </w:pPr>
            <w:r w:rsidRPr="00B3376B">
              <w:rPr>
                <w:sz w:val="24"/>
                <w:szCs w:val="24"/>
              </w:rPr>
              <w:t>0</w:t>
            </w:r>
          </w:p>
        </w:tc>
      </w:tr>
      <w:tr w:rsidR="00B55C4F" w:rsidRPr="00B3376B" w14:paraId="002FDA7C" w14:textId="77777777" w:rsidTr="00D51E53">
        <w:tc>
          <w:tcPr>
            <w:tcW w:w="415" w:type="pct"/>
            <w:vMerge/>
            <w:tcBorders>
              <w:left w:val="single" w:sz="4" w:space="0" w:color="auto"/>
              <w:right w:val="single" w:sz="4" w:space="0" w:color="auto"/>
            </w:tcBorders>
            <w:shd w:val="clear" w:color="auto" w:fill="FFFFFF" w:themeFill="background1"/>
          </w:tcPr>
          <w:p w14:paraId="5CE3EB5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2EC83E66"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530EA812"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4528C4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DDCACE1"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E0FDF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37CD357"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C470D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928F55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57F3C7" w14:textId="77777777" w:rsidR="00B55C4F" w:rsidRPr="00B3376B" w:rsidRDefault="00B55C4F" w:rsidP="00B3376B">
            <w:pPr>
              <w:rPr>
                <w:sz w:val="24"/>
                <w:szCs w:val="24"/>
              </w:rPr>
            </w:pPr>
            <w:r w:rsidRPr="00B3376B">
              <w:rPr>
                <w:sz w:val="24"/>
                <w:szCs w:val="24"/>
              </w:rPr>
              <w:t>0</w:t>
            </w:r>
          </w:p>
        </w:tc>
      </w:tr>
      <w:tr w:rsidR="00B55C4F" w:rsidRPr="00B3376B" w14:paraId="1CD2F512"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46DD7B92"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39DA768B"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0D0286F2"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34FF9A3A"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CCC7245" w14:textId="4D40B210" w:rsidR="00B55C4F" w:rsidRPr="00B3376B" w:rsidRDefault="00B55C4F" w:rsidP="00B3376B">
            <w:pPr>
              <w:rPr>
                <w:sz w:val="24"/>
                <w:szCs w:val="24"/>
              </w:rPr>
            </w:pPr>
            <w:r w:rsidRPr="00B3376B">
              <w:rPr>
                <w:sz w:val="24"/>
                <w:szCs w:val="24"/>
              </w:rPr>
              <w:t>110,5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A489AA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62E858" w14:textId="5CB8D4BB" w:rsidR="00B55C4F" w:rsidRPr="00B3376B" w:rsidRDefault="00B55C4F" w:rsidP="00B3376B">
            <w:pPr>
              <w:rPr>
                <w:sz w:val="24"/>
                <w:szCs w:val="24"/>
              </w:rPr>
            </w:pPr>
            <w:r w:rsidRPr="00B3376B">
              <w:rPr>
                <w:sz w:val="24"/>
                <w:szCs w:val="24"/>
              </w:rPr>
              <w:t>110,5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378375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5F0918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0B9800" w14:textId="77777777" w:rsidR="00B55C4F" w:rsidRPr="00B3376B" w:rsidRDefault="00B55C4F" w:rsidP="00B3376B">
            <w:pPr>
              <w:rPr>
                <w:sz w:val="24"/>
                <w:szCs w:val="24"/>
              </w:rPr>
            </w:pPr>
            <w:r w:rsidRPr="00B3376B">
              <w:rPr>
                <w:sz w:val="24"/>
                <w:szCs w:val="24"/>
              </w:rPr>
              <w:t>0</w:t>
            </w:r>
          </w:p>
        </w:tc>
      </w:tr>
      <w:tr w:rsidR="00B55C4F" w:rsidRPr="00B3376B" w14:paraId="7FBB18CF" w14:textId="77777777" w:rsidTr="00D51E53">
        <w:tc>
          <w:tcPr>
            <w:tcW w:w="415" w:type="pct"/>
            <w:vMerge w:val="restart"/>
            <w:tcBorders>
              <w:left w:val="single" w:sz="4" w:space="0" w:color="auto"/>
              <w:right w:val="single" w:sz="4" w:space="0" w:color="auto"/>
            </w:tcBorders>
            <w:shd w:val="clear" w:color="auto" w:fill="FFFFFF" w:themeFill="background1"/>
          </w:tcPr>
          <w:p w14:paraId="64106870" w14:textId="77777777" w:rsidR="00B55C4F" w:rsidRPr="00B3376B" w:rsidRDefault="00B55C4F" w:rsidP="00B3376B">
            <w:pPr>
              <w:jc w:val="center"/>
              <w:rPr>
                <w:sz w:val="24"/>
                <w:szCs w:val="24"/>
              </w:rPr>
            </w:pPr>
            <w:r w:rsidRPr="00B3376B">
              <w:rPr>
                <w:sz w:val="24"/>
                <w:szCs w:val="24"/>
              </w:rPr>
              <w:t>1.4.2.5.4.</w:t>
            </w:r>
          </w:p>
        </w:tc>
        <w:tc>
          <w:tcPr>
            <w:tcW w:w="928" w:type="pct"/>
            <w:vMerge w:val="restart"/>
            <w:tcBorders>
              <w:left w:val="single" w:sz="4" w:space="0" w:color="auto"/>
              <w:right w:val="single" w:sz="4" w:space="0" w:color="auto"/>
            </w:tcBorders>
            <w:shd w:val="clear" w:color="auto" w:fill="FFFFFF" w:themeFill="background1"/>
          </w:tcPr>
          <w:p w14:paraId="648373AA" w14:textId="77777777" w:rsidR="00B55C4F" w:rsidRPr="00B3376B" w:rsidRDefault="00B55C4F" w:rsidP="00B3376B">
            <w:pPr>
              <w:jc w:val="both"/>
              <w:rPr>
                <w:sz w:val="24"/>
                <w:szCs w:val="24"/>
              </w:rPr>
            </w:pPr>
            <w:r w:rsidRPr="00B3376B">
              <w:rPr>
                <w:sz w:val="24"/>
                <w:szCs w:val="24"/>
              </w:rPr>
              <w:t>Котельная с. Ларьяк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21F93EF0"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1F05287"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B9B00FA" w14:textId="4789434F" w:rsidR="00B55C4F" w:rsidRPr="00B3376B" w:rsidRDefault="00B55C4F" w:rsidP="00B3376B">
            <w:pPr>
              <w:rPr>
                <w:sz w:val="24"/>
                <w:szCs w:val="24"/>
              </w:rPr>
            </w:pPr>
            <w:r w:rsidRPr="00B3376B">
              <w:rPr>
                <w:sz w:val="24"/>
                <w:szCs w:val="24"/>
              </w:rPr>
              <w:t>105,5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4813B1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CC45A51" w14:textId="6AFA9A5A" w:rsidR="00B55C4F" w:rsidRPr="00B3376B" w:rsidRDefault="00B55C4F" w:rsidP="00B3376B">
            <w:pPr>
              <w:rPr>
                <w:sz w:val="24"/>
                <w:szCs w:val="24"/>
              </w:rPr>
            </w:pPr>
            <w:r w:rsidRPr="00B3376B">
              <w:rPr>
                <w:sz w:val="24"/>
                <w:szCs w:val="24"/>
              </w:rPr>
              <w:t>105,5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3C9863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52E5C3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E95B12E" w14:textId="77777777" w:rsidR="00B55C4F" w:rsidRPr="00B3376B" w:rsidRDefault="00B55C4F" w:rsidP="00B3376B">
            <w:pPr>
              <w:rPr>
                <w:sz w:val="24"/>
                <w:szCs w:val="24"/>
              </w:rPr>
            </w:pPr>
            <w:r w:rsidRPr="00B3376B">
              <w:rPr>
                <w:sz w:val="24"/>
                <w:szCs w:val="24"/>
              </w:rPr>
              <w:t>0</w:t>
            </w:r>
          </w:p>
        </w:tc>
      </w:tr>
      <w:tr w:rsidR="00B55C4F" w:rsidRPr="00B3376B" w14:paraId="35BD6B5D" w14:textId="77777777" w:rsidTr="00D51E53">
        <w:tc>
          <w:tcPr>
            <w:tcW w:w="415" w:type="pct"/>
            <w:vMerge/>
            <w:tcBorders>
              <w:left w:val="single" w:sz="4" w:space="0" w:color="auto"/>
              <w:right w:val="single" w:sz="4" w:space="0" w:color="auto"/>
            </w:tcBorders>
            <w:shd w:val="clear" w:color="auto" w:fill="FFFFFF" w:themeFill="background1"/>
          </w:tcPr>
          <w:p w14:paraId="47B3BB01"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5519EE4D"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5ED7F11D"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D49CA04"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32D7C52F"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AB46BB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6957545"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C0A27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25BD9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5E74E8E" w14:textId="77777777" w:rsidR="00B55C4F" w:rsidRPr="00B3376B" w:rsidRDefault="00B55C4F" w:rsidP="00B3376B">
            <w:pPr>
              <w:rPr>
                <w:sz w:val="24"/>
                <w:szCs w:val="24"/>
              </w:rPr>
            </w:pPr>
            <w:r w:rsidRPr="00B3376B">
              <w:rPr>
                <w:sz w:val="24"/>
                <w:szCs w:val="24"/>
              </w:rPr>
              <w:t>0</w:t>
            </w:r>
          </w:p>
        </w:tc>
      </w:tr>
      <w:tr w:rsidR="00B55C4F" w:rsidRPr="00B3376B" w14:paraId="551B3BEE"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3ECC9717"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49CD320F"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60064815"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C083747"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123D7CFB" w14:textId="1B39AD86" w:rsidR="00B55C4F" w:rsidRPr="00B3376B" w:rsidRDefault="00B55C4F" w:rsidP="00B3376B">
            <w:pPr>
              <w:rPr>
                <w:sz w:val="24"/>
                <w:szCs w:val="24"/>
              </w:rPr>
            </w:pPr>
            <w:r w:rsidRPr="00B3376B">
              <w:rPr>
                <w:sz w:val="24"/>
                <w:szCs w:val="24"/>
              </w:rPr>
              <w:t>105,5</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BF0691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30FCBB99" w14:textId="1B8D0740" w:rsidR="00B55C4F" w:rsidRPr="00B3376B" w:rsidRDefault="00B55C4F" w:rsidP="00B3376B">
            <w:pPr>
              <w:rPr>
                <w:sz w:val="24"/>
                <w:szCs w:val="24"/>
              </w:rPr>
            </w:pPr>
            <w:r w:rsidRPr="00B3376B">
              <w:rPr>
                <w:sz w:val="24"/>
                <w:szCs w:val="24"/>
              </w:rPr>
              <w:t>105,5</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AB5BC6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90A148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C39AEC" w14:textId="77777777" w:rsidR="00B55C4F" w:rsidRPr="00B3376B" w:rsidRDefault="00B55C4F" w:rsidP="00B3376B">
            <w:pPr>
              <w:rPr>
                <w:sz w:val="24"/>
                <w:szCs w:val="24"/>
              </w:rPr>
            </w:pPr>
            <w:r w:rsidRPr="00B3376B">
              <w:rPr>
                <w:sz w:val="24"/>
                <w:szCs w:val="24"/>
              </w:rPr>
              <w:t>0</w:t>
            </w:r>
          </w:p>
        </w:tc>
      </w:tr>
      <w:tr w:rsidR="00B55C4F" w:rsidRPr="00B3376B" w14:paraId="056B2FF1" w14:textId="77777777" w:rsidTr="00D51E53">
        <w:tc>
          <w:tcPr>
            <w:tcW w:w="415" w:type="pct"/>
            <w:vMerge w:val="restart"/>
            <w:tcBorders>
              <w:left w:val="single" w:sz="4" w:space="0" w:color="auto"/>
              <w:right w:val="single" w:sz="4" w:space="0" w:color="auto"/>
            </w:tcBorders>
            <w:shd w:val="clear" w:color="auto" w:fill="FFFFFF" w:themeFill="background1"/>
          </w:tcPr>
          <w:p w14:paraId="10D6FE64" w14:textId="77777777" w:rsidR="00B55C4F" w:rsidRPr="00B3376B" w:rsidRDefault="00B55C4F" w:rsidP="00B3376B">
            <w:pPr>
              <w:jc w:val="center"/>
              <w:rPr>
                <w:sz w:val="24"/>
                <w:szCs w:val="24"/>
              </w:rPr>
            </w:pPr>
            <w:r w:rsidRPr="00B3376B">
              <w:rPr>
                <w:sz w:val="24"/>
                <w:szCs w:val="24"/>
              </w:rPr>
              <w:t>1.4.2.5.5.</w:t>
            </w:r>
          </w:p>
        </w:tc>
        <w:tc>
          <w:tcPr>
            <w:tcW w:w="928" w:type="pct"/>
            <w:vMerge w:val="restart"/>
            <w:tcBorders>
              <w:left w:val="single" w:sz="4" w:space="0" w:color="auto"/>
              <w:right w:val="single" w:sz="4" w:space="0" w:color="auto"/>
            </w:tcBorders>
            <w:shd w:val="clear" w:color="auto" w:fill="FFFFFF" w:themeFill="background1"/>
          </w:tcPr>
          <w:p w14:paraId="22EA0F82" w14:textId="77777777" w:rsidR="00B55C4F" w:rsidRPr="00B3376B" w:rsidRDefault="00B55C4F" w:rsidP="00B3376B">
            <w:pPr>
              <w:jc w:val="both"/>
              <w:rPr>
                <w:sz w:val="24"/>
                <w:szCs w:val="24"/>
              </w:rPr>
            </w:pPr>
            <w:r w:rsidRPr="00B3376B">
              <w:rPr>
                <w:sz w:val="24"/>
                <w:szCs w:val="24"/>
              </w:rPr>
              <w:t>Котельная п. Зайцева Речка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0861A527"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509821E"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8D16E2B" w14:textId="49697540" w:rsidR="00B55C4F" w:rsidRPr="00B3376B" w:rsidRDefault="00B55C4F" w:rsidP="00B3376B">
            <w:pPr>
              <w:rPr>
                <w:sz w:val="24"/>
                <w:szCs w:val="24"/>
              </w:rPr>
            </w:pPr>
            <w:r w:rsidRPr="00B3376B">
              <w:rPr>
                <w:sz w:val="24"/>
                <w:szCs w:val="24"/>
              </w:rPr>
              <w:t>300,0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57C6D72"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17F71C6" w14:textId="0F11A637" w:rsidR="00B55C4F" w:rsidRPr="00B3376B" w:rsidRDefault="00B55C4F" w:rsidP="00B3376B">
            <w:pPr>
              <w:rPr>
                <w:sz w:val="24"/>
                <w:szCs w:val="24"/>
              </w:rPr>
            </w:pPr>
            <w:r w:rsidRPr="00B3376B">
              <w:rPr>
                <w:sz w:val="24"/>
                <w:szCs w:val="24"/>
              </w:rPr>
              <w:t>300,0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13C9E1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896DB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C42B01D" w14:textId="77777777" w:rsidR="00B55C4F" w:rsidRPr="00B3376B" w:rsidRDefault="00B55C4F" w:rsidP="00B3376B">
            <w:pPr>
              <w:rPr>
                <w:sz w:val="24"/>
                <w:szCs w:val="24"/>
              </w:rPr>
            </w:pPr>
            <w:r w:rsidRPr="00B3376B">
              <w:rPr>
                <w:sz w:val="24"/>
                <w:szCs w:val="24"/>
              </w:rPr>
              <w:t>0</w:t>
            </w:r>
          </w:p>
        </w:tc>
      </w:tr>
      <w:tr w:rsidR="00B55C4F" w:rsidRPr="00B3376B" w14:paraId="097F7540" w14:textId="77777777" w:rsidTr="00D51E53">
        <w:tc>
          <w:tcPr>
            <w:tcW w:w="415" w:type="pct"/>
            <w:vMerge/>
            <w:tcBorders>
              <w:left w:val="single" w:sz="4" w:space="0" w:color="auto"/>
              <w:right w:val="single" w:sz="4" w:space="0" w:color="auto"/>
            </w:tcBorders>
            <w:shd w:val="clear" w:color="auto" w:fill="FFFFFF" w:themeFill="background1"/>
          </w:tcPr>
          <w:p w14:paraId="7C1AD723"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tcPr>
          <w:p w14:paraId="2CBC4876"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4E349C53"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535E049A"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8E369B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75BDFF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AAC911B"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947620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2882F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A2CC2C" w14:textId="77777777" w:rsidR="00B55C4F" w:rsidRPr="00B3376B" w:rsidRDefault="00B55C4F" w:rsidP="00B3376B">
            <w:pPr>
              <w:rPr>
                <w:sz w:val="24"/>
                <w:szCs w:val="24"/>
              </w:rPr>
            </w:pPr>
            <w:r w:rsidRPr="00B3376B">
              <w:rPr>
                <w:sz w:val="24"/>
                <w:szCs w:val="24"/>
              </w:rPr>
              <w:t>0</w:t>
            </w:r>
          </w:p>
        </w:tc>
      </w:tr>
      <w:tr w:rsidR="00B55C4F" w:rsidRPr="00B3376B" w14:paraId="36091031"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79C1D3BD" w14:textId="77777777" w:rsidR="00B55C4F" w:rsidRPr="00B3376B" w:rsidRDefault="00B55C4F" w:rsidP="00B3376B">
            <w:pPr>
              <w:rPr>
                <w:sz w:val="24"/>
                <w:szCs w:val="24"/>
              </w:rPr>
            </w:pPr>
          </w:p>
        </w:tc>
        <w:tc>
          <w:tcPr>
            <w:tcW w:w="928" w:type="pct"/>
            <w:vMerge/>
            <w:tcBorders>
              <w:left w:val="single" w:sz="4" w:space="0" w:color="auto"/>
              <w:right w:val="single" w:sz="4" w:space="0" w:color="auto"/>
            </w:tcBorders>
            <w:shd w:val="clear" w:color="auto" w:fill="FFFFFF" w:themeFill="background1"/>
          </w:tcPr>
          <w:p w14:paraId="1BE50268"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3B9A164A"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155EBCD"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843E5EB" w14:textId="01691AEF" w:rsidR="00B55C4F" w:rsidRPr="00B3376B" w:rsidRDefault="00B55C4F" w:rsidP="00B3376B">
            <w:pPr>
              <w:rPr>
                <w:sz w:val="24"/>
                <w:szCs w:val="24"/>
              </w:rPr>
            </w:pPr>
            <w:r w:rsidRPr="00B3376B">
              <w:rPr>
                <w:sz w:val="24"/>
                <w:szCs w:val="24"/>
              </w:rPr>
              <w:t>300,0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FD86F6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D363575" w14:textId="77051685" w:rsidR="00B55C4F" w:rsidRPr="00B3376B" w:rsidRDefault="00B55C4F" w:rsidP="00B3376B">
            <w:pPr>
              <w:rPr>
                <w:sz w:val="24"/>
                <w:szCs w:val="24"/>
              </w:rPr>
            </w:pPr>
            <w:r w:rsidRPr="00B3376B">
              <w:rPr>
                <w:sz w:val="24"/>
                <w:szCs w:val="24"/>
              </w:rPr>
              <w:t>300,0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73AD9315"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4F074B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7BA02C4" w14:textId="77777777" w:rsidR="00B55C4F" w:rsidRPr="00B3376B" w:rsidRDefault="00B55C4F" w:rsidP="00B3376B">
            <w:pPr>
              <w:rPr>
                <w:sz w:val="24"/>
                <w:szCs w:val="24"/>
              </w:rPr>
            </w:pPr>
            <w:r w:rsidRPr="00B3376B">
              <w:rPr>
                <w:sz w:val="24"/>
                <w:szCs w:val="24"/>
              </w:rPr>
              <w:t>0</w:t>
            </w:r>
          </w:p>
        </w:tc>
      </w:tr>
      <w:tr w:rsidR="00B55C4F" w:rsidRPr="00B3376B" w14:paraId="37A369A7" w14:textId="77777777" w:rsidTr="00D51E53">
        <w:tc>
          <w:tcPr>
            <w:tcW w:w="415" w:type="pct"/>
            <w:vMerge w:val="restart"/>
            <w:tcBorders>
              <w:left w:val="single" w:sz="4" w:space="0" w:color="auto"/>
              <w:right w:val="single" w:sz="4" w:space="0" w:color="auto"/>
            </w:tcBorders>
            <w:shd w:val="clear" w:color="auto" w:fill="FFFFFF" w:themeFill="background1"/>
          </w:tcPr>
          <w:p w14:paraId="14BEEC5D" w14:textId="77777777" w:rsidR="00B55C4F" w:rsidRPr="00B3376B" w:rsidRDefault="00B55C4F" w:rsidP="00B3376B">
            <w:pPr>
              <w:jc w:val="center"/>
              <w:rPr>
                <w:sz w:val="24"/>
                <w:szCs w:val="24"/>
              </w:rPr>
            </w:pPr>
            <w:r w:rsidRPr="00B3376B">
              <w:rPr>
                <w:sz w:val="24"/>
                <w:szCs w:val="24"/>
              </w:rPr>
              <w:t>1.4.2.5.6.</w:t>
            </w:r>
          </w:p>
        </w:tc>
        <w:tc>
          <w:tcPr>
            <w:tcW w:w="928" w:type="pct"/>
            <w:vMerge w:val="restart"/>
            <w:tcBorders>
              <w:left w:val="single" w:sz="4" w:space="0" w:color="auto"/>
              <w:right w:val="single" w:sz="4" w:space="0" w:color="auto"/>
            </w:tcBorders>
            <w:shd w:val="clear" w:color="auto" w:fill="FFFFFF" w:themeFill="background1"/>
          </w:tcPr>
          <w:p w14:paraId="7B7E66FA" w14:textId="77777777" w:rsidR="00B55C4F" w:rsidRPr="00B3376B" w:rsidRDefault="00B55C4F" w:rsidP="00B3376B">
            <w:pPr>
              <w:jc w:val="both"/>
              <w:rPr>
                <w:sz w:val="24"/>
                <w:szCs w:val="24"/>
              </w:rPr>
            </w:pPr>
            <w:r w:rsidRPr="00B3376B">
              <w:rPr>
                <w:sz w:val="24"/>
                <w:szCs w:val="24"/>
              </w:rPr>
              <w:t>Газовая котельная с. Охтеурье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B4171B1"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58B36A4B"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60194A9" w14:textId="4E688360" w:rsidR="00B55C4F" w:rsidRPr="00B3376B" w:rsidRDefault="00B55C4F" w:rsidP="00B3376B">
            <w:pPr>
              <w:rPr>
                <w:sz w:val="24"/>
                <w:szCs w:val="24"/>
              </w:rPr>
            </w:pPr>
            <w:r w:rsidRPr="00B3376B">
              <w:rPr>
                <w:sz w:val="24"/>
                <w:szCs w:val="24"/>
              </w:rPr>
              <w:t>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5B11A4C"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64A95AC" w14:textId="4BF5BE3E" w:rsidR="00B55C4F" w:rsidRPr="00B3376B" w:rsidRDefault="00B55C4F" w:rsidP="00B3376B">
            <w:pPr>
              <w:rPr>
                <w:sz w:val="24"/>
                <w:szCs w:val="24"/>
              </w:rPr>
            </w:pPr>
            <w:r w:rsidRPr="00B3376B">
              <w:rPr>
                <w:sz w:val="24"/>
                <w:szCs w:val="24"/>
              </w:rPr>
              <w:t>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65CCCF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12EEAC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FF1BB18" w14:textId="77777777" w:rsidR="00B55C4F" w:rsidRPr="00B3376B" w:rsidRDefault="00B55C4F" w:rsidP="00B3376B">
            <w:pPr>
              <w:rPr>
                <w:sz w:val="24"/>
                <w:szCs w:val="24"/>
              </w:rPr>
            </w:pPr>
            <w:r w:rsidRPr="00B3376B">
              <w:rPr>
                <w:sz w:val="24"/>
                <w:szCs w:val="24"/>
              </w:rPr>
              <w:t>0</w:t>
            </w:r>
          </w:p>
        </w:tc>
      </w:tr>
      <w:tr w:rsidR="00B55C4F" w:rsidRPr="00B3376B" w14:paraId="01F06E1A" w14:textId="77777777" w:rsidTr="00D51E53">
        <w:tc>
          <w:tcPr>
            <w:tcW w:w="415" w:type="pct"/>
            <w:vMerge/>
            <w:tcBorders>
              <w:left w:val="single" w:sz="4" w:space="0" w:color="auto"/>
              <w:right w:val="single" w:sz="4" w:space="0" w:color="auto"/>
            </w:tcBorders>
            <w:shd w:val="clear" w:color="auto" w:fill="FFFFFF" w:themeFill="background1"/>
          </w:tcPr>
          <w:p w14:paraId="1318EEA8"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3E886558"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11A4B14C"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632594B"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498844A"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A17D00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E950293"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25908D4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589C340"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11446E5" w14:textId="77777777" w:rsidR="00B55C4F" w:rsidRPr="00B3376B" w:rsidRDefault="00B55C4F" w:rsidP="00B3376B">
            <w:pPr>
              <w:rPr>
                <w:sz w:val="24"/>
                <w:szCs w:val="24"/>
              </w:rPr>
            </w:pPr>
            <w:r w:rsidRPr="00B3376B">
              <w:rPr>
                <w:sz w:val="24"/>
                <w:szCs w:val="24"/>
              </w:rPr>
              <w:t>0</w:t>
            </w:r>
          </w:p>
        </w:tc>
      </w:tr>
      <w:tr w:rsidR="00B55C4F" w:rsidRPr="00B3376B" w14:paraId="39D3CD9F"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7FBC83AE"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7E14A44D"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8F019D3"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E1BBD99"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7945597D" w14:textId="0E4028C3" w:rsidR="00B55C4F" w:rsidRPr="00B3376B" w:rsidRDefault="00B55C4F" w:rsidP="00B3376B">
            <w:pPr>
              <w:rPr>
                <w:sz w:val="24"/>
                <w:szCs w:val="24"/>
              </w:rPr>
            </w:pPr>
            <w:r w:rsidRPr="00B3376B">
              <w:rPr>
                <w:sz w:val="24"/>
                <w:szCs w:val="24"/>
              </w:rPr>
              <w:t>42,7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487187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DC2FB20" w14:textId="2D90274B" w:rsidR="00B55C4F" w:rsidRPr="00B3376B" w:rsidRDefault="00B55C4F" w:rsidP="00B3376B">
            <w:pPr>
              <w:rPr>
                <w:sz w:val="24"/>
                <w:szCs w:val="24"/>
              </w:rPr>
            </w:pPr>
            <w:r w:rsidRPr="00B3376B">
              <w:rPr>
                <w:sz w:val="24"/>
                <w:szCs w:val="24"/>
              </w:rPr>
              <w:t>42,7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C28EFB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81FBE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AA9A961" w14:textId="77777777" w:rsidR="00B55C4F" w:rsidRPr="00B3376B" w:rsidRDefault="00B55C4F" w:rsidP="00B3376B">
            <w:pPr>
              <w:rPr>
                <w:sz w:val="24"/>
                <w:szCs w:val="24"/>
              </w:rPr>
            </w:pPr>
            <w:r w:rsidRPr="00B3376B">
              <w:rPr>
                <w:sz w:val="24"/>
                <w:szCs w:val="24"/>
              </w:rPr>
              <w:t>0</w:t>
            </w:r>
          </w:p>
        </w:tc>
      </w:tr>
      <w:tr w:rsidR="00B55C4F" w:rsidRPr="00B3376B" w14:paraId="4B03EA17" w14:textId="77777777" w:rsidTr="00D51E53">
        <w:tc>
          <w:tcPr>
            <w:tcW w:w="415" w:type="pct"/>
            <w:vMerge w:val="restart"/>
            <w:tcBorders>
              <w:left w:val="single" w:sz="4" w:space="0" w:color="auto"/>
              <w:right w:val="single" w:sz="4" w:space="0" w:color="auto"/>
            </w:tcBorders>
            <w:shd w:val="clear" w:color="auto" w:fill="FFFFFF" w:themeFill="background1"/>
          </w:tcPr>
          <w:p w14:paraId="0D842F5F" w14:textId="77777777" w:rsidR="00B55C4F" w:rsidRPr="00B3376B" w:rsidRDefault="00B55C4F" w:rsidP="00B3376B">
            <w:pPr>
              <w:jc w:val="center"/>
              <w:rPr>
                <w:sz w:val="24"/>
                <w:szCs w:val="24"/>
              </w:rPr>
            </w:pPr>
            <w:r w:rsidRPr="00B3376B">
              <w:rPr>
                <w:sz w:val="24"/>
                <w:szCs w:val="24"/>
              </w:rPr>
              <w:t>1.4.2.5.7.</w:t>
            </w:r>
          </w:p>
        </w:tc>
        <w:tc>
          <w:tcPr>
            <w:tcW w:w="928" w:type="pct"/>
            <w:vMerge w:val="restart"/>
            <w:tcBorders>
              <w:left w:val="single" w:sz="4" w:space="0" w:color="auto"/>
              <w:right w:val="single" w:sz="4" w:space="0" w:color="auto"/>
            </w:tcBorders>
            <w:shd w:val="clear" w:color="auto" w:fill="FFFFFF" w:themeFill="background1"/>
          </w:tcPr>
          <w:p w14:paraId="231A047D" w14:textId="77777777" w:rsidR="00B55C4F" w:rsidRPr="00B3376B" w:rsidRDefault="00B55C4F" w:rsidP="00B3376B">
            <w:pPr>
              <w:jc w:val="both"/>
              <w:rPr>
                <w:sz w:val="24"/>
                <w:szCs w:val="24"/>
              </w:rPr>
            </w:pPr>
            <w:r w:rsidRPr="00B3376B">
              <w:rPr>
                <w:sz w:val="24"/>
                <w:szCs w:val="24"/>
              </w:rPr>
              <w:t>Котельная № 1, котельная № 2 с. Корлики Нижневартовского района</w:t>
            </w:r>
          </w:p>
        </w:tc>
        <w:tc>
          <w:tcPr>
            <w:tcW w:w="841" w:type="pct"/>
            <w:vMerge w:val="restart"/>
            <w:tcBorders>
              <w:left w:val="single" w:sz="4" w:space="0" w:color="auto"/>
              <w:right w:val="single" w:sz="4" w:space="0" w:color="auto"/>
            </w:tcBorders>
            <w:shd w:val="clear" w:color="auto" w:fill="FFFFFF" w:themeFill="background1"/>
          </w:tcPr>
          <w:p w14:paraId="382AF2FF"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62B8F454"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C823698" w14:textId="65618572" w:rsidR="00B55C4F" w:rsidRPr="00B3376B" w:rsidRDefault="00B55C4F" w:rsidP="00B3376B">
            <w:pPr>
              <w:rPr>
                <w:sz w:val="24"/>
                <w:szCs w:val="24"/>
              </w:rPr>
            </w:pPr>
            <w:r w:rsidRPr="00B3376B">
              <w:rPr>
                <w:sz w:val="24"/>
                <w:szCs w:val="24"/>
              </w:rPr>
              <w:t>293,8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A755DA1"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395BF6E" w14:textId="3E51BFD3" w:rsidR="00B55C4F" w:rsidRPr="00B3376B" w:rsidRDefault="00B55C4F" w:rsidP="00B3376B">
            <w:pPr>
              <w:rPr>
                <w:sz w:val="24"/>
                <w:szCs w:val="24"/>
              </w:rPr>
            </w:pPr>
            <w:r w:rsidRPr="00B3376B">
              <w:rPr>
                <w:sz w:val="24"/>
                <w:szCs w:val="24"/>
              </w:rPr>
              <w:t>293,8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2DDC5E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0FE6B8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B6F61B4" w14:textId="77777777" w:rsidR="00B55C4F" w:rsidRPr="00B3376B" w:rsidRDefault="00B55C4F" w:rsidP="00B3376B">
            <w:pPr>
              <w:rPr>
                <w:sz w:val="24"/>
                <w:szCs w:val="24"/>
              </w:rPr>
            </w:pPr>
            <w:r w:rsidRPr="00B3376B">
              <w:rPr>
                <w:sz w:val="24"/>
                <w:szCs w:val="24"/>
              </w:rPr>
              <w:t>0</w:t>
            </w:r>
          </w:p>
        </w:tc>
      </w:tr>
      <w:tr w:rsidR="00B55C4F" w:rsidRPr="00B3376B" w14:paraId="025F753D" w14:textId="77777777" w:rsidTr="00D51E53">
        <w:tc>
          <w:tcPr>
            <w:tcW w:w="415" w:type="pct"/>
            <w:vMerge/>
            <w:tcBorders>
              <w:left w:val="single" w:sz="4" w:space="0" w:color="auto"/>
              <w:right w:val="single" w:sz="4" w:space="0" w:color="auto"/>
            </w:tcBorders>
            <w:shd w:val="clear" w:color="auto" w:fill="FFFFFF" w:themeFill="background1"/>
          </w:tcPr>
          <w:p w14:paraId="70385AEE"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vAlign w:val="center"/>
          </w:tcPr>
          <w:p w14:paraId="3D054FDA"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vAlign w:val="center"/>
          </w:tcPr>
          <w:p w14:paraId="0FD52D8C"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041150D"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BD1483F"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6CD7F6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49CF3C6"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440C19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50268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4E222D7" w14:textId="77777777" w:rsidR="00B55C4F" w:rsidRPr="00B3376B" w:rsidRDefault="00B55C4F" w:rsidP="00B3376B">
            <w:pPr>
              <w:rPr>
                <w:sz w:val="24"/>
                <w:szCs w:val="24"/>
              </w:rPr>
            </w:pPr>
            <w:r w:rsidRPr="00B3376B">
              <w:rPr>
                <w:sz w:val="24"/>
                <w:szCs w:val="24"/>
              </w:rPr>
              <w:t>0</w:t>
            </w:r>
          </w:p>
        </w:tc>
      </w:tr>
      <w:tr w:rsidR="00B55C4F" w:rsidRPr="00B3376B" w14:paraId="25D38AE2"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2321648D"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vAlign w:val="center"/>
          </w:tcPr>
          <w:p w14:paraId="531B4253"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vAlign w:val="center"/>
          </w:tcPr>
          <w:p w14:paraId="57CC5779"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55449752"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6E00E0" w14:textId="469A8819" w:rsidR="00B55C4F" w:rsidRPr="00B3376B" w:rsidRDefault="00B55C4F" w:rsidP="00B3376B">
            <w:pPr>
              <w:rPr>
                <w:sz w:val="24"/>
                <w:szCs w:val="24"/>
              </w:rPr>
            </w:pPr>
            <w:r w:rsidRPr="00B3376B">
              <w:rPr>
                <w:sz w:val="24"/>
                <w:szCs w:val="24"/>
              </w:rPr>
              <w:t>293,8</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E247447"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78DBF02" w14:textId="2950F512" w:rsidR="00B55C4F" w:rsidRPr="00B3376B" w:rsidRDefault="00B55C4F" w:rsidP="00B3376B">
            <w:pPr>
              <w:rPr>
                <w:sz w:val="24"/>
                <w:szCs w:val="24"/>
              </w:rPr>
            </w:pPr>
            <w:r w:rsidRPr="00B3376B">
              <w:rPr>
                <w:sz w:val="24"/>
                <w:szCs w:val="24"/>
              </w:rPr>
              <w:t>293,8</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3E562E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210141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DDF2D23" w14:textId="77777777" w:rsidR="00B55C4F" w:rsidRPr="00B3376B" w:rsidRDefault="00B55C4F" w:rsidP="00B3376B">
            <w:pPr>
              <w:rPr>
                <w:sz w:val="24"/>
                <w:szCs w:val="24"/>
              </w:rPr>
            </w:pPr>
            <w:r w:rsidRPr="00B3376B">
              <w:rPr>
                <w:sz w:val="24"/>
                <w:szCs w:val="24"/>
              </w:rPr>
              <w:t>0</w:t>
            </w:r>
          </w:p>
        </w:tc>
      </w:tr>
      <w:tr w:rsidR="00B55C4F" w:rsidRPr="00B3376B" w14:paraId="3DD81D1E" w14:textId="77777777" w:rsidTr="00D51E53">
        <w:tc>
          <w:tcPr>
            <w:tcW w:w="415" w:type="pct"/>
            <w:vMerge w:val="restart"/>
            <w:tcBorders>
              <w:top w:val="single" w:sz="4" w:space="0" w:color="auto"/>
              <w:left w:val="single" w:sz="4" w:space="0" w:color="auto"/>
              <w:right w:val="single" w:sz="4" w:space="0" w:color="auto"/>
            </w:tcBorders>
            <w:shd w:val="clear" w:color="auto" w:fill="FFFFFF" w:themeFill="background1"/>
          </w:tcPr>
          <w:p w14:paraId="3F83BA9F" w14:textId="77777777" w:rsidR="00B55C4F" w:rsidRPr="00B3376B" w:rsidRDefault="00B55C4F" w:rsidP="00B3376B">
            <w:pPr>
              <w:jc w:val="center"/>
              <w:rPr>
                <w:sz w:val="24"/>
                <w:szCs w:val="24"/>
              </w:rPr>
            </w:pPr>
            <w:r w:rsidRPr="00B3376B">
              <w:rPr>
                <w:sz w:val="24"/>
                <w:szCs w:val="24"/>
              </w:rPr>
              <w:t>1.4.2.6.</w:t>
            </w:r>
          </w:p>
        </w:tc>
        <w:tc>
          <w:tcPr>
            <w:tcW w:w="928" w:type="pct"/>
            <w:vMerge w:val="restart"/>
            <w:tcBorders>
              <w:left w:val="single" w:sz="4" w:space="0" w:color="auto"/>
              <w:right w:val="single" w:sz="4" w:space="0" w:color="auto"/>
            </w:tcBorders>
            <w:shd w:val="clear" w:color="auto" w:fill="FFFFFF" w:themeFill="background1"/>
          </w:tcPr>
          <w:p w14:paraId="3B9B3A48" w14:textId="77777777" w:rsidR="00B55C4F" w:rsidRPr="00B3376B" w:rsidRDefault="00B55C4F" w:rsidP="00B3376B">
            <w:pPr>
              <w:jc w:val="both"/>
              <w:rPr>
                <w:sz w:val="24"/>
                <w:szCs w:val="24"/>
              </w:rPr>
            </w:pPr>
            <w:r w:rsidRPr="00B3376B">
              <w:rPr>
                <w:sz w:val="24"/>
                <w:szCs w:val="24"/>
              </w:rPr>
              <w:t>Ликвидация мест несанкционированного размещения отходов на территории района</w:t>
            </w:r>
          </w:p>
        </w:tc>
        <w:tc>
          <w:tcPr>
            <w:tcW w:w="841" w:type="pct"/>
            <w:vMerge w:val="restart"/>
            <w:tcBorders>
              <w:left w:val="single" w:sz="4" w:space="0" w:color="auto"/>
              <w:right w:val="single" w:sz="4" w:space="0" w:color="auto"/>
            </w:tcBorders>
            <w:shd w:val="clear" w:color="auto" w:fill="FFFFFF" w:themeFill="background1"/>
          </w:tcPr>
          <w:p w14:paraId="4D17B1CC"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10CD08E" w14:textId="77777777"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3A98B37" w14:textId="74A7274E" w:rsidR="00B55C4F" w:rsidRPr="00B3376B" w:rsidRDefault="00B55C4F" w:rsidP="00B3376B">
            <w:pPr>
              <w:rPr>
                <w:sz w:val="24"/>
                <w:szCs w:val="24"/>
              </w:rPr>
            </w:pPr>
            <w:r w:rsidRPr="00B3376B">
              <w:rPr>
                <w:sz w:val="24"/>
                <w:szCs w:val="24"/>
              </w:rPr>
              <w:t>32 759,9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A4E763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4F1A6038" w14:textId="326ACFAD" w:rsidR="00B55C4F" w:rsidRPr="00B3376B" w:rsidRDefault="00B55C4F" w:rsidP="00B3376B">
            <w:pPr>
              <w:rPr>
                <w:sz w:val="24"/>
                <w:szCs w:val="24"/>
              </w:rPr>
            </w:pPr>
            <w:r w:rsidRPr="00B3376B">
              <w:rPr>
                <w:sz w:val="24"/>
                <w:szCs w:val="24"/>
              </w:rPr>
              <w:t>32 759,9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1EA135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BF3F57F"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91DF8A1" w14:textId="77777777" w:rsidR="00B55C4F" w:rsidRPr="00B3376B" w:rsidRDefault="00B55C4F" w:rsidP="00B3376B">
            <w:pPr>
              <w:rPr>
                <w:sz w:val="24"/>
                <w:szCs w:val="24"/>
              </w:rPr>
            </w:pPr>
            <w:r w:rsidRPr="00B3376B">
              <w:rPr>
                <w:sz w:val="24"/>
                <w:szCs w:val="24"/>
              </w:rPr>
              <w:t>0</w:t>
            </w:r>
          </w:p>
        </w:tc>
      </w:tr>
      <w:tr w:rsidR="00B55C4F" w:rsidRPr="00B3376B" w14:paraId="593C9D11" w14:textId="77777777" w:rsidTr="00D51E53">
        <w:tc>
          <w:tcPr>
            <w:tcW w:w="415" w:type="pct"/>
            <w:vMerge/>
            <w:tcBorders>
              <w:left w:val="single" w:sz="4" w:space="0" w:color="auto"/>
              <w:right w:val="single" w:sz="4" w:space="0" w:color="auto"/>
            </w:tcBorders>
            <w:shd w:val="clear" w:color="auto" w:fill="FFFFFF" w:themeFill="background1"/>
          </w:tcPr>
          <w:p w14:paraId="26E1DF91"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424A8515"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3FE05471"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C14366A"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E783F4C"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762128B0"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122DF38"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61DA6E2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3C02C3A"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E6D7C0B" w14:textId="77777777" w:rsidR="00B55C4F" w:rsidRPr="00B3376B" w:rsidRDefault="00B55C4F" w:rsidP="00B3376B">
            <w:pPr>
              <w:rPr>
                <w:sz w:val="24"/>
                <w:szCs w:val="24"/>
              </w:rPr>
            </w:pPr>
            <w:r w:rsidRPr="00B3376B">
              <w:rPr>
                <w:sz w:val="24"/>
                <w:szCs w:val="24"/>
              </w:rPr>
              <w:t>0</w:t>
            </w:r>
          </w:p>
        </w:tc>
      </w:tr>
      <w:tr w:rsidR="00B55C4F" w:rsidRPr="00B3376B" w14:paraId="77018424"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056284AC"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2F8878C0"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218D356B"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41471147"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E6EAE9A" w14:textId="5A132B33" w:rsidR="00B55C4F" w:rsidRPr="00B3376B" w:rsidRDefault="00B55C4F" w:rsidP="00B3376B">
            <w:pPr>
              <w:rPr>
                <w:sz w:val="24"/>
                <w:szCs w:val="24"/>
              </w:rPr>
            </w:pPr>
            <w:r w:rsidRPr="00B3376B">
              <w:rPr>
                <w:sz w:val="24"/>
                <w:szCs w:val="24"/>
              </w:rPr>
              <w:t>32 759,9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572D33AB"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7872BC9" w14:textId="7CCCFBBC" w:rsidR="00B55C4F" w:rsidRPr="00B3376B" w:rsidRDefault="00B55C4F" w:rsidP="00B3376B">
            <w:pPr>
              <w:rPr>
                <w:sz w:val="24"/>
                <w:szCs w:val="24"/>
              </w:rPr>
            </w:pPr>
            <w:r w:rsidRPr="00B3376B">
              <w:rPr>
                <w:sz w:val="24"/>
                <w:szCs w:val="24"/>
              </w:rPr>
              <w:t xml:space="preserve"> 32 759,9</w:t>
            </w:r>
          </w:p>
          <w:p w14:paraId="7C240C45" w14:textId="6FCE4703"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DF7BB84"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3E16196"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8699EE5" w14:textId="77777777" w:rsidR="00B55C4F" w:rsidRPr="00B3376B" w:rsidRDefault="00B55C4F" w:rsidP="00B3376B">
            <w:pPr>
              <w:rPr>
                <w:sz w:val="24"/>
                <w:szCs w:val="24"/>
              </w:rPr>
            </w:pPr>
            <w:r w:rsidRPr="00B3376B">
              <w:rPr>
                <w:sz w:val="24"/>
                <w:szCs w:val="24"/>
              </w:rPr>
              <w:t>0</w:t>
            </w:r>
          </w:p>
        </w:tc>
      </w:tr>
      <w:tr w:rsidR="00B55C4F" w:rsidRPr="00B3376B" w14:paraId="77BC43F2" w14:textId="77777777" w:rsidTr="0086002F">
        <w:tc>
          <w:tcPr>
            <w:tcW w:w="415" w:type="pct"/>
            <w:vMerge w:val="restart"/>
            <w:tcBorders>
              <w:left w:val="single" w:sz="4" w:space="0" w:color="auto"/>
              <w:right w:val="single" w:sz="4" w:space="0" w:color="auto"/>
            </w:tcBorders>
            <w:shd w:val="clear" w:color="auto" w:fill="FFFFFF" w:themeFill="background1"/>
          </w:tcPr>
          <w:p w14:paraId="07968826" w14:textId="0FC5E13F" w:rsidR="00B55C4F" w:rsidRPr="00B3376B" w:rsidRDefault="00B55C4F" w:rsidP="00B3376B">
            <w:pPr>
              <w:jc w:val="center"/>
              <w:rPr>
                <w:sz w:val="24"/>
                <w:szCs w:val="24"/>
              </w:rPr>
            </w:pPr>
            <w:r w:rsidRPr="00B3376B">
              <w:rPr>
                <w:sz w:val="24"/>
                <w:szCs w:val="24"/>
              </w:rPr>
              <w:t>1.4.2.6.1.</w:t>
            </w:r>
          </w:p>
        </w:tc>
        <w:tc>
          <w:tcPr>
            <w:tcW w:w="928" w:type="pct"/>
            <w:vMerge w:val="restart"/>
            <w:tcBorders>
              <w:left w:val="single" w:sz="4" w:space="0" w:color="auto"/>
              <w:right w:val="single" w:sz="4" w:space="0" w:color="auto"/>
            </w:tcBorders>
            <w:shd w:val="clear" w:color="auto" w:fill="FFFFFF" w:themeFill="background1"/>
          </w:tcPr>
          <w:p w14:paraId="34F1BD06" w14:textId="585F8014" w:rsidR="00B55C4F" w:rsidRPr="00B3376B" w:rsidRDefault="00B55C4F" w:rsidP="00B3376B">
            <w:pPr>
              <w:jc w:val="both"/>
              <w:rPr>
                <w:sz w:val="24"/>
                <w:szCs w:val="24"/>
              </w:rPr>
            </w:pPr>
            <w:r w:rsidRPr="00B3376B">
              <w:rPr>
                <w:sz w:val="24"/>
                <w:szCs w:val="24"/>
              </w:rPr>
              <w:t>Ликвидация мест несанкционированного размещения отходов в сельском поселении Ваховск</w:t>
            </w:r>
          </w:p>
        </w:tc>
        <w:tc>
          <w:tcPr>
            <w:tcW w:w="841" w:type="pct"/>
            <w:vMerge w:val="restart"/>
            <w:tcBorders>
              <w:left w:val="single" w:sz="4" w:space="0" w:color="auto"/>
              <w:right w:val="single" w:sz="4" w:space="0" w:color="auto"/>
            </w:tcBorders>
            <w:shd w:val="clear" w:color="auto" w:fill="FFFFFF" w:themeFill="background1"/>
          </w:tcPr>
          <w:p w14:paraId="38ED50E4" w14:textId="58268153" w:rsidR="00B55C4F" w:rsidRPr="00B3376B" w:rsidRDefault="00B55C4F" w:rsidP="00B3376B">
            <w:pPr>
              <w:jc w:val="both"/>
              <w:rPr>
                <w:sz w:val="24"/>
                <w:szCs w:val="24"/>
              </w:rPr>
            </w:pPr>
            <w:r w:rsidRPr="00B3376B">
              <w:rPr>
                <w:sz w:val="24"/>
                <w:szCs w:val="24"/>
              </w:rPr>
              <w:t>администрация сельского поселения Ваховск</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03452023" w14:textId="09156082"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DEE8202" w14:textId="59BFD02F" w:rsidR="00B55C4F" w:rsidRPr="00B3376B" w:rsidRDefault="00B55C4F" w:rsidP="00B3376B">
            <w:pPr>
              <w:rPr>
                <w:sz w:val="24"/>
                <w:szCs w:val="24"/>
              </w:rPr>
            </w:pPr>
            <w:r w:rsidRPr="00B3376B">
              <w:rPr>
                <w:sz w:val="24"/>
                <w:szCs w:val="24"/>
              </w:rPr>
              <w:t>1 194, 7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1FE4F6A" w14:textId="7A8A80E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43940F7" w14:textId="1B917D11" w:rsidR="00B55C4F" w:rsidRPr="00B3376B" w:rsidRDefault="00B55C4F" w:rsidP="00B3376B">
            <w:pPr>
              <w:rPr>
                <w:sz w:val="24"/>
                <w:szCs w:val="24"/>
              </w:rPr>
            </w:pPr>
            <w:r w:rsidRPr="00B3376B">
              <w:rPr>
                <w:sz w:val="24"/>
                <w:szCs w:val="24"/>
              </w:rPr>
              <w:t>1 194, 7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7E2B10" w14:textId="2E808C9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A46A46F" w14:textId="149D5E63"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231F02D4" w14:textId="743AA8EB" w:rsidR="00B55C4F" w:rsidRPr="00B3376B" w:rsidRDefault="00B55C4F" w:rsidP="00B3376B">
            <w:pPr>
              <w:rPr>
                <w:sz w:val="24"/>
                <w:szCs w:val="24"/>
              </w:rPr>
            </w:pPr>
            <w:r w:rsidRPr="00B3376B">
              <w:rPr>
                <w:sz w:val="24"/>
                <w:szCs w:val="24"/>
              </w:rPr>
              <w:t>0</w:t>
            </w:r>
          </w:p>
        </w:tc>
      </w:tr>
      <w:tr w:rsidR="00B55C4F" w:rsidRPr="00B3376B" w14:paraId="0F70AA17" w14:textId="77777777" w:rsidTr="0086002F">
        <w:tc>
          <w:tcPr>
            <w:tcW w:w="415" w:type="pct"/>
            <w:vMerge/>
            <w:tcBorders>
              <w:left w:val="single" w:sz="4" w:space="0" w:color="auto"/>
              <w:right w:val="single" w:sz="4" w:space="0" w:color="auto"/>
            </w:tcBorders>
            <w:shd w:val="clear" w:color="auto" w:fill="FFFFFF" w:themeFill="background1"/>
          </w:tcPr>
          <w:p w14:paraId="0205091D"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163B3DFB"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79C5929C"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B966601" w14:textId="142402DE"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3D40D9A" w14:textId="654B94A5"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391AB399" w14:textId="1F926BB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068C893" w14:textId="4F3B02ED"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5EE3A0FE" w14:textId="25EC27D3"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DA41833" w14:textId="6FC0887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B4133E4" w14:textId="483F3922" w:rsidR="00B55C4F" w:rsidRPr="00B3376B" w:rsidRDefault="00B55C4F" w:rsidP="00B3376B">
            <w:pPr>
              <w:rPr>
                <w:sz w:val="24"/>
                <w:szCs w:val="24"/>
              </w:rPr>
            </w:pPr>
            <w:r w:rsidRPr="00B3376B">
              <w:rPr>
                <w:sz w:val="24"/>
                <w:szCs w:val="24"/>
              </w:rPr>
              <w:t>0</w:t>
            </w:r>
          </w:p>
        </w:tc>
      </w:tr>
      <w:tr w:rsidR="00B55C4F" w:rsidRPr="00B3376B" w14:paraId="7F05798B"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7D8B6FD3"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694DFA52"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6F89019D"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60FDE77" w14:textId="448EB57F"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9D673F0" w14:textId="03714ABD" w:rsidR="00B55C4F" w:rsidRPr="00B3376B" w:rsidRDefault="00B55C4F" w:rsidP="00B3376B">
            <w:pPr>
              <w:rPr>
                <w:sz w:val="24"/>
                <w:szCs w:val="24"/>
              </w:rPr>
            </w:pPr>
            <w:r w:rsidRPr="00B3376B">
              <w:rPr>
                <w:sz w:val="24"/>
                <w:szCs w:val="24"/>
              </w:rPr>
              <w:t>1 194, 7</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132AB002" w14:textId="096F3EF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67AEECD4" w14:textId="4E35288F" w:rsidR="00B55C4F" w:rsidRPr="00B3376B" w:rsidRDefault="00B55C4F" w:rsidP="00B3376B">
            <w:pPr>
              <w:rPr>
                <w:sz w:val="24"/>
                <w:szCs w:val="24"/>
              </w:rPr>
            </w:pPr>
            <w:r w:rsidRPr="00B3376B">
              <w:rPr>
                <w:sz w:val="24"/>
                <w:szCs w:val="24"/>
              </w:rPr>
              <w:t>1 194, 7</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CC07262" w14:textId="0BCFBD30"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3DF0EC9F" w14:textId="3B998F0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5EB2737D" w14:textId="0D1139BE" w:rsidR="00B55C4F" w:rsidRPr="00B3376B" w:rsidRDefault="00B55C4F" w:rsidP="00B3376B">
            <w:pPr>
              <w:rPr>
                <w:sz w:val="24"/>
                <w:szCs w:val="24"/>
              </w:rPr>
            </w:pPr>
            <w:r w:rsidRPr="00B3376B">
              <w:rPr>
                <w:sz w:val="24"/>
                <w:szCs w:val="24"/>
              </w:rPr>
              <w:t>0</w:t>
            </w:r>
          </w:p>
        </w:tc>
      </w:tr>
      <w:tr w:rsidR="00B55C4F" w:rsidRPr="00B3376B" w14:paraId="6771D845" w14:textId="77777777" w:rsidTr="0086002F">
        <w:tc>
          <w:tcPr>
            <w:tcW w:w="415" w:type="pct"/>
            <w:vMerge w:val="restart"/>
            <w:tcBorders>
              <w:left w:val="single" w:sz="4" w:space="0" w:color="auto"/>
              <w:right w:val="single" w:sz="4" w:space="0" w:color="auto"/>
            </w:tcBorders>
            <w:shd w:val="clear" w:color="auto" w:fill="FFFFFF" w:themeFill="background1"/>
          </w:tcPr>
          <w:p w14:paraId="10BB7F80" w14:textId="1C674A2C" w:rsidR="00B55C4F" w:rsidRPr="00B3376B" w:rsidRDefault="00B55C4F" w:rsidP="00B3376B">
            <w:pPr>
              <w:jc w:val="center"/>
              <w:rPr>
                <w:sz w:val="24"/>
                <w:szCs w:val="24"/>
              </w:rPr>
            </w:pPr>
            <w:r w:rsidRPr="00B3376B">
              <w:rPr>
                <w:sz w:val="24"/>
                <w:szCs w:val="24"/>
              </w:rPr>
              <w:t>1.4.2.6.2.</w:t>
            </w:r>
          </w:p>
        </w:tc>
        <w:tc>
          <w:tcPr>
            <w:tcW w:w="928" w:type="pct"/>
            <w:vMerge w:val="restart"/>
            <w:tcBorders>
              <w:left w:val="single" w:sz="4" w:space="0" w:color="auto"/>
              <w:right w:val="single" w:sz="4" w:space="0" w:color="auto"/>
            </w:tcBorders>
            <w:shd w:val="clear" w:color="auto" w:fill="FFFFFF" w:themeFill="background1"/>
          </w:tcPr>
          <w:p w14:paraId="04170E0C" w14:textId="55F3138C" w:rsidR="00B55C4F" w:rsidRPr="00B3376B" w:rsidRDefault="00B55C4F" w:rsidP="00B3376B">
            <w:pPr>
              <w:jc w:val="both"/>
              <w:rPr>
                <w:sz w:val="24"/>
                <w:szCs w:val="24"/>
              </w:rPr>
            </w:pPr>
            <w:r w:rsidRPr="00B3376B">
              <w:rPr>
                <w:sz w:val="24"/>
                <w:szCs w:val="24"/>
              </w:rPr>
              <w:t>Ликвидация мест несанкционированного размещения отходов в сельском поселении Ларьяк</w:t>
            </w:r>
          </w:p>
        </w:tc>
        <w:tc>
          <w:tcPr>
            <w:tcW w:w="841" w:type="pct"/>
            <w:vMerge w:val="restart"/>
            <w:tcBorders>
              <w:left w:val="single" w:sz="4" w:space="0" w:color="auto"/>
              <w:right w:val="single" w:sz="4" w:space="0" w:color="auto"/>
            </w:tcBorders>
            <w:shd w:val="clear" w:color="auto" w:fill="FFFFFF" w:themeFill="background1"/>
          </w:tcPr>
          <w:p w14:paraId="03828CD9" w14:textId="797DD1EB" w:rsidR="00B55C4F" w:rsidRPr="00B3376B" w:rsidRDefault="00B55C4F" w:rsidP="00B3376B">
            <w:pPr>
              <w:jc w:val="both"/>
              <w:rPr>
                <w:sz w:val="24"/>
                <w:szCs w:val="24"/>
              </w:rPr>
            </w:pPr>
            <w:r w:rsidRPr="00B3376B">
              <w:rPr>
                <w:sz w:val="24"/>
                <w:szCs w:val="24"/>
              </w:rPr>
              <w:t>администрация сельского поселения Ларьяк</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426213EF" w14:textId="5B0E0509" w:rsidR="00B55C4F" w:rsidRPr="00B3376B" w:rsidRDefault="00B55C4F" w:rsidP="00B3376B">
            <w:pPr>
              <w:rPr>
                <w:sz w:val="24"/>
                <w:szCs w:val="24"/>
              </w:rPr>
            </w:pPr>
            <w:r w:rsidRPr="00B3376B">
              <w:rPr>
                <w:sz w:val="24"/>
                <w:szCs w:val="24"/>
              </w:rPr>
              <w:t xml:space="preserve">всего </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47A38D04" w14:textId="090B23A5" w:rsidR="00B55C4F" w:rsidRPr="00B3376B" w:rsidRDefault="00B55C4F" w:rsidP="00B3376B">
            <w:pPr>
              <w:rPr>
                <w:sz w:val="24"/>
                <w:szCs w:val="24"/>
              </w:rPr>
            </w:pPr>
            <w:r w:rsidRPr="00B3376B">
              <w:rPr>
                <w:sz w:val="24"/>
                <w:szCs w:val="24"/>
              </w:rPr>
              <w:t>1 793, 9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6865C072" w14:textId="68E0EFF5"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2294C822" w14:textId="5807FB7B" w:rsidR="00B55C4F" w:rsidRPr="00B3376B" w:rsidRDefault="00B55C4F" w:rsidP="00B3376B">
            <w:pPr>
              <w:rPr>
                <w:sz w:val="24"/>
                <w:szCs w:val="24"/>
              </w:rPr>
            </w:pPr>
            <w:r w:rsidRPr="00B3376B">
              <w:rPr>
                <w:sz w:val="24"/>
                <w:szCs w:val="24"/>
              </w:rPr>
              <w:t>1 793, 9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40CE7759" w14:textId="1862843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4BC5779C" w14:textId="1676EF46"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718A732F" w14:textId="6BC61A3B" w:rsidR="00B55C4F" w:rsidRPr="00B3376B" w:rsidRDefault="00B55C4F" w:rsidP="00B3376B">
            <w:pPr>
              <w:rPr>
                <w:sz w:val="24"/>
                <w:szCs w:val="24"/>
              </w:rPr>
            </w:pPr>
            <w:r w:rsidRPr="00B3376B">
              <w:rPr>
                <w:sz w:val="24"/>
                <w:szCs w:val="24"/>
              </w:rPr>
              <w:t>0</w:t>
            </w:r>
          </w:p>
        </w:tc>
      </w:tr>
      <w:tr w:rsidR="00B55C4F" w:rsidRPr="00B3376B" w14:paraId="2126F5D9" w14:textId="77777777" w:rsidTr="0086002F">
        <w:tc>
          <w:tcPr>
            <w:tcW w:w="415" w:type="pct"/>
            <w:vMerge/>
            <w:tcBorders>
              <w:left w:val="single" w:sz="4" w:space="0" w:color="auto"/>
              <w:right w:val="single" w:sz="4" w:space="0" w:color="auto"/>
            </w:tcBorders>
            <w:shd w:val="clear" w:color="auto" w:fill="FFFFFF" w:themeFill="background1"/>
          </w:tcPr>
          <w:p w14:paraId="7433CEFF" w14:textId="77777777" w:rsidR="00B55C4F" w:rsidRPr="00B3376B" w:rsidRDefault="00B55C4F" w:rsidP="00B3376B">
            <w:pPr>
              <w:jc w:val="center"/>
              <w:rPr>
                <w:sz w:val="24"/>
                <w:szCs w:val="24"/>
              </w:rPr>
            </w:pPr>
          </w:p>
        </w:tc>
        <w:tc>
          <w:tcPr>
            <w:tcW w:w="928" w:type="pct"/>
            <w:vMerge/>
            <w:tcBorders>
              <w:left w:val="single" w:sz="4" w:space="0" w:color="auto"/>
              <w:right w:val="single" w:sz="4" w:space="0" w:color="auto"/>
            </w:tcBorders>
            <w:shd w:val="clear" w:color="auto" w:fill="FFFFFF" w:themeFill="background1"/>
          </w:tcPr>
          <w:p w14:paraId="02990CEB" w14:textId="77777777" w:rsidR="00B55C4F" w:rsidRPr="00B3376B" w:rsidRDefault="00B55C4F" w:rsidP="00B3376B">
            <w:pPr>
              <w:jc w:val="both"/>
              <w:rPr>
                <w:sz w:val="24"/>
                <w:szCs w:val="24"/>
              </w:rPr>
            </w:pPr>
          </w:p>
        </w:tc>
        <w:tc>
          <w:tcPr>
            <w:tcW w:w="841" w:type="pct"/>
            <w:vMerge/>
            <w:tcBorders>
              <w:left w:val="single" w:sz="4" w:space="0" w:color="auto"/>
              <w:right w:val="single" w:sz="4" w:space="0" w:color="auto"/>
            </w:tcBorders>
            <w:shd w:val="clear" w:color="auto" w:fill="FFFFFF" w:themeFill="background1"/>
          </w:tcPr>
          <w:p w14:paraId="449145A6"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1429C694" w14:textId="43E41A96"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21B3DB02" w14:textId="3C7F9E59"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0BE59AE5" w14:textId="06EAA3BD"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0273FB64" w14:textId="7298303F"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7FE7A5" w14:textId="537FCFA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3E6873F" w14:textId="694D3F4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1DDF78B8" w14:textId="5382A226" w:rsidR="00B55C4F" w:rsidRPr="00B3376B" w:rsidRDefault="00B55C4F" w:rsidP="00B3376B">
            <w:pPr>
              <w:rPr>
                <w:sz w:val="24"/>
                <w:szCs w:val="24"/>
              </w:rPr>
            </w:pPr>
            <w:r w:rsidRPr="00B3376B">
              <w:rPr>
                <w:sz w:val="24"/>
                <w:szCs w:val="24"/>
              </w:rPr>
              <w:t>0</w:t>
            </w:r>
          </w:p>
        </w:tc>
      </w:tr>
      <w:tr w:rsidR="00B55C4F" w:rsidRPr="00B3376B" w14:paraId="09B86901" w14:textId="77777777" w:rsidTr="00D51E53">
        <w:tc>
          <w:tcPr>
            <w:tcW w:w="415" w:type="pct"/>
            <w:vMerge/>
            <w:tcBorders>
              <w:left w:val="single" w:sz="4" w:space="0" w:color="auto"/>
              <w:bottom w:val="single" w:sz="4" w:space="0" w:color="auto"/>
              <w:right w:val="single" w:sz="4" w:space="0" w:color="auto"/>
            </w:tcBorders>
            <w:shd w:val="clear" w:color="auto" w:fill="FFFFFF" w:themeFill="background1"/>
          </w:tcPr>
          <w:p w14:paraId="76056ECD" w14:textId="77777777" w:rsidR="00B55C4F" w:rsidRPr="00B3376B" w:rsidRDefault="00B55C4F" w:rsidP="00B3376B">
            <w:pPr>
              <w:jc w:val="center"/>
              <w:rPr>
                <w:sz w:val="24"/>
                <w:szCs w:val="24"/>
              </w:rPr>
            </w:pPr>
          </w:p>
        </w:tc>
        <w:tc>
          <w:tcPr>
            <w:tcW w:w="928" w:type="pct"/>
            <w:vMerge/>
            <w:tcBorders>
              <w:left w:val="single" w:sz="4" w:space="0" w:color="auto"/>
              <w:bottom w:val="single" w:sz="4" w:space="0" w:color="auto"/>
              <w:right w:val="single" w:sz="4" w:space="0" w:color="auto"/>
            </w:tcBorders>
            <w:shd w:val="clear" w:color="auto" w:fill="FFFFFF" w:themeFill="background1"/>
          </w:tcPr>
          <w:p w14:paraId="4978AA8E" w14:textId="77777777" w:rsidR="00B55C4F" w:rsidRPr="00B3376B" w:rsidRDefault="00B55C4F" w:rsidP="00B3376B">
            <w:pPr>
              <w:jc w:val="both"/>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3533DBA2" w14:textId="77777777" w:rsidR="00B55C4F" w:rsidRPr="00B3376B" w:rsidRDefault="00B55C4F" w:rsidP="00B3376B">
            <w:pPr>
              <w:jc w:val="both"/>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217DABB9" w14:textId="20DCD10C"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D3191D3" w14:textId="29A6EA25" w:rsidR="00B55C4F" w:rsidRPr="00B3376B" w:rsidRDefault="00B55C4F" w:rsidP="00B3376B">
            <w:pPr>
              <w:rPr>
                <w:sz w:val="24"/>
                <w:szCs w:val="24"/>
              </w:rPr>
            </w:pPr>
            <w:r w:rsidRPr="00B3376B">
              <w:rPr>
                <w:sz w:val="24"/>
                <w:szCs w:val="24"/>
              </w:rPr>
              <w:t>1 793, 9</w:t>
            </w:r>
          </w:p>
        </w:tc>
        <w:tc>
          <w:tcPr>
            <w:tcW w:w="306" w:type="pct"/>
            <w:tcBorders>
              <w:top w:val="single" w:sz="4" w:space="0" w:color="auto"/>
              <w:left w:val="single" w:sz="4" w:space="0" w:color="auto"/>
              <w:bottom w:val="single" w:sz="4" w:space="0" w:color="auto"/>
              <w:right w:val="single" w:sz="4" w:space="0" w:color="auto"/>
            </w:tcBorders>
            <w:shd w:val="clear" w:color="auto" w:fill="FFFFFF" w:themeFill="background1"/>
          </w:tcPr>
          <w:p w14:paraId="21B43FA5" w14:textId="29E9466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1AFA5750" w14:textId="25C46604" w:rsidR="00B55C4F" w:rsidRPr="00B3376B" w:rsidRDefault="00B55C4F" w:rsidP="00B3376B">
            <w:pPr>
              <w:rPr>
                <w:sz w:val="24"/>
                <w:szCs w:val="24"/>
              </w:rPr>
            </w:pPr>
            <w:r w:rsidRPr="00B3376B">
              <w:rPr>
                <w:sz w:val="24"/>
                <w:szCs w:val="24"/>
              </w:rPr>
              <w:t>1 793, 9</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14:paraId="10F45EA6" w14:textId="753F2972"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09DFBDD5" w14:textId="1325EB8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FFFFFF" w:themeFill="background1"/>
          </w:tcPr>
          <w:p w14:paraId="67823858" w14:textId="30CA8B37" w:rsidR="00B55C4F" w:rsidRPr="00B3376B" w:rsidRDefault="00B55C4F" w:rsidP="00B3376B">
            <w:pPr>
              <w:rPr>
                <w:sz w:val="24"/>
                <w:szCs w:val="24"/>
              </w:rPr>
            </w:pPr>
            <w:r w:rsidRPr="00B3376B">
              <w:rPr>
                <w:sz w:val="24"/>
                <w:szCs w:val="24"/>
              </w:rPr>
              <w:t>0</w:t>
            </w:r>
          </w:p>
        </w:tc>
      </w:tr>
      <w:tr w:rsidR="00B55C4F" w:rsidRPr="00B3376B" w14:paraId="25494633" w14:textId="77777777" w:rsidTr="00D51E53">
        <w:tc>
          <w:tcPr>
            <w:tcW w:w="4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747D3" w14:textId="77777777" w:rsidR="00B55C4F" w:rsidRPr="00B3376B" w:rsidRDefault="00B55C4F" w:rsidP="00B3376B">
            <w:pPr>
              <w:jc w:val="center"/>
              <w:rPr>
                <w:sz w:val="24"/>
                <w:szCs w:val="24"/>
              </w:rPr>
            </w:pPr>
            <w:r w:rsidRPr="00B3376B">
              <w:rPr>
                <w:sz w:val="24"/>
                <w:szCs w:val="24"/>
              </w:rPr>
              <w:t>1.4.3.</w:t>
            </w:r>
          </w:p>
        </w:tc>
        <w:tc>
          <w:tcPr>
            <w:tcW w:w="92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B2F1D" w14:textId="77777777" w:rsidR="00B55C4F" w:rsidRPr="00B3376B" w:rsidRDefault="00B55C4F" w:rsidP="00B3376B">
            <w:pPr>
              <w:jc w:val="both"/>
              <w:rPr>
                <w:sz w:val="24"/>
                <w:szCs w:val="24"/>
              </w:rPr>
            </w:pPr>
            <w:r w:rsidRPr="00B3376B">
              <w:rPr>
                <w:sz w:val="24"/>
                <w:szCs w:val="24"/>
              </w:rPr>
              <w:t xml:space="preserve">Организация и проведение экологического мониторинга за состоянием окружающей среды на территории района </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B2DA0" w14:textId="77777777" w:rsidR="00B55C4F" w:rsidRPr="00B3376B" w:rsidRDefault="00B55C4F" w:rsidP="00B3376B">
            <w:pPr>
              <w:jc w:val="both"/>
              <w:rPr>
                <w:sz w:val="24"/>
                <w:szCs w:val="24"/>
              </w:rPr>
            </w:pPr>
            <w:r w:rsidRPr="00B3376B">
              <w:rPr>
                <w:sz w:val="24"/>
                <w:szCs w:val="24"/>
              </w:rPr>
              <w:t>управление экологии, природопользования, земельных ресурсов, по жилищным вопросам и муниципальной собственности администрации района</w:t>
            </w: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20E8B" w14:textId="77777777" w:rsidR="00B55C4F" w:rsidRPr="00B3376B" w:rsidRDefault="00B55C4F" w:rsidP="00B3376B">
            <w:pPr>
              <w:rPr>
                <w:sz w:val="24"/>
                <w:szCs w:val="24"/>
              </w:rPr>
            </w:pPr>
            <w:r w:rsidRPr="00B3376B">
              <w:rPr>
                <w:sz w:val="24"/>
                <w:szCs w:val="24"/>
              </w:rPr>
              <w:t>всего</w:t>
            </w:r>
          </w:p>
        </w:tc>
        <w:tc>
          <w:tcPr>
            <w:tcW w:w="2237"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4C5E9" w14:textId="77777777" w:rsidR="00B55C4F" w:rsidRPr="00B3376B" w:rsidRDefault="00B55C4F" w:rsidP="00B3376B">
            <w:pPr>
              <w:rPr>
                <w:sz w:val="24"/>
                <w:szCs w:val="24"/>
              </w:rPr>
            </w:pPr>
            <w:r w:rsidRPr="00B3376B">
              <w:rPr>
                <w:sz w:val="24"/>
                <w:szCs w:val="24"/>
              </w:rPr>
              <w:t>за счет финансирования основной деятельности исполнителя</w:t>
            </w:r>
          </w:p>
        </w:tc>
      </w:tr>
      <w:tr w:rsidR="00B55C4F" w:rsidRPr="00B3376B" w14:paraId="0A56E1B8" w14:textId="77777777" w:rsidTr="00D51E53">
        <w:tc>
          <w:tcPr>
            <w:tcW w:w="415" w:type="pct"/>
            <w:vMerge/>
            <w:tcBorders>
              <w:top w:val="single" w:sz="4" w:space="0" w:color="auto"/>
              <w:left w:val="single" w:sz="4" w:space="0" w:color="auto"/>
              <w:bottom w:val="single" w:sz="4" w:space="0" w:color="auto"/>
              <w:right w:val="single" w:sz="4" w:space="0" w:color="auto"/>
            </w:tcBorders>
            <w:hideMark/>
          </w:tcPr>
          <w:p w14:paraId="0716E21B" w14:textId="77777777" w:rsidR="00B55C4F" w:rsidRPr="00B3376B" w:rsidRDefault="00B55C4F" w:rsidP="00B3376B">
            <w:pPr>
              <w:rPr>
                <w:sz w:val="24"/>
                <w:szCs w:val="24"/>
              </w:rPr>
            </w:pPr>
          </w:p>
        </w:tc>
        <w:tc>
          <w:tcPr>
            <w:tcW w:w="928" w:type="pct"/>
            <w:vMerge/>
            <w:tcBorders>
              <w:top w:val="single" w:sz="4" w:space="0" w:color="auto"/>
              <w:left w:val="single" w:sz="4" w:space="0" w:color="auto"/>
              <w:bottom w:val="single" w:sz="4" w:space="0" w:color="auto"/>
              <w:right w:val="single" w:sz="4" w:space="0" w:color="auto"/>
            </w:tcBorders>
            <w:hideMark/>
          </w:tcPr>
          <w:p w14:paraId="13ECD58A"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hideMark/>
          </w:tcPr>
          <w:p w14:paraId="7FC8DDA7"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7EC5DA8" w14:textId="77777777" w:rsidR="00B55C4F" w:rsidRPr="00B3376B" w:rsidRDefault="00B55C4F" w:rsidP="00B3376B">
            <w:pPr>
              <w:rPr>
                <w:sz w:val="24"/>
                <w:szCs w:val="24"/>
              </w:rPr>
            </w:pPr>
            <w:r w:rsidRPr="00B3376B">
              <w:rPr>
                <w:sz w:val="24"/>
                <w:szCs w:val="24"/>
              </w:rPr>
              <w:t>местный бюджет</w:t>
            </w:r>
          </w:p>
        </w:tc>
        <w:tc>
          <w:tcPr>
            <w:tcW w:w="2237" w:type="pct"/>
            <w:gridSpan w:val="6"/>
            <w:tcBorders>
              <w:top w:val="single" w:sz="4" w:space="0" w:color="auto"/>
              <w:left w:val="single" w:sz="4" w:space="0" w:color="auto"/>
              <w:bottom w:val="single" w:sz="4" w:space="0" w:color="auto"/>
              <w:right w:val="single" w:sz="4" w:space="0" w:color="auto"/>
            </w:tcBorders>
            <w:hideMark/>
          </w:tcPr>
          <w:p w14:paraId="21D1D7F7" w14:textId="77777777" w:rsidR="00B55C4F" w:rsidRPr="00B3376B" w:rsidRDefault="00B55C4F" w:rsidP="00B3376B">
            <w:pPr>
              <w:rPr>
                <w:sz w:val="24"/>
                <w:szCs w:val="24"/>
              </w:rPr>
            </w:pPr>
            <w:r w:rsidRPr="00B3376B">
              <w:rPr>
                <w:sz w:val="24"/>
                <w:szCs w:val="24"/>
              </w:rPr>
              <w:t>за счет финансирования основной деятельности исполнителя</w:t>
            </w:r>
          </w:p>
        </w:tc>
      </w:tr>
      <w:tr w:rsidR="00B55C4F" w:rsidRPr="00B3376B" w14:paraId="608054AF" w14:textId="77777777" w:rsidTr="00B3376B">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421E1228" w14:textId="77777777" w:rsidR="00B55C4F" w:rsidRPr="00B3376B" w:rsidRDefault="00B55C4F" w:rsidP="00B3376B">
            <w:pPr>
              <w:rPr>
                <w:sz w:val="24"/>
                <w:szCs w:val="24"/>
              </w:rPr>
            </w:pPr>
            <w:r w:rsidRPr="00B3376B">
              <w:rPr>
                <w:sz w:val="24"/>
                <w:szCs w:val="24"/>
              </w:rPr>
              <w:t>Всего по муниципальной программе</w:t>
            </w:r>
          </w:p>
        </w:tc>
        <w:tc>
          <w:tcPr>
            <w:tcW w:w="841" w:type="pct"/>
            <w:vMerge w:val="restart"/>
            <w:tcBorders>
              <w:top w:val="single" w:sz="4" w:space="0" w:color="auto"/>
              <w:left w:val="single" w:sz="4" w:space="0" w:color="auto"/>
              <w:bottom w:val="single" w:sz="4" w:space="0" w:color="auto"/>
              <w:right w:val="single" w:sz="4" w:space="0" w:color="auto"/>
            </w:tcBorders>
          </w:tcPr>
          <w:p w14:paraId="16AB58D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467C989C"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4F7645A" w14:textId="3ECDF0D1" w:rsidR="00B55C4F" w:rsidRPr="00B3376B" w:rsidRDefault="00B55C4F" w:rsidP="00B3376B">
            <w:pPr>
              <w:rPr>
                <w:sz w:val="24"/>
                <w:szCs w:val="24"/>
              </w:rPr>
            </w:pPr>
            <w:r w:rsidRPr="00B3376B">
              <w:rPr>
                <w:sz w:val="24"/>
                <w:szCs w:val="24"/>
              </w:rPr>
              <w:t>339 571,4</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11D195B5" w14:textId="77777777" w:rsidR="00B55C4F" w:rsidRPr="00B3376B" w:rsidRDefault="00B55C4F" w:rsidP="00B3376B">
            <w:pPr>
              <w:rPr>
                <w:sz w:val="24"/>
                <w:szCs w:val="24"/>
              </w:rPr>
            </w:pPr>
            <w:r w:rsidRPr="00B3376B">
              <w:rPr>
                <w:sz w:val="24"/>
                <w:szCs w:val="24"/>
              </w:rPr>
              <w:t>1 346,2</w:t>
            </w:r>
          </w:p>
          <w:p w14:paraId="3068FF65"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71A99D6" w14:textId="7DEC6706" w:rsidR="00B55C4F" w:rsidRPr="00B3376B" w:rsidRDefault="00B55C4F" w:rsidP="00B3376B">
            <w:pPr>
              <w:rPr>
                <w:sz w:val="24"/>
                <w:szCs w:val="24"/>
              </w:rPr>
            </w:pPr>
            <w:r w:rsidRPr="00B3376B">
              <w:rPr>
                <w:sz w:val="24"/>
                <w:szCs w:val="24"/>
              </w:rPr>
              <w:t>234 175,0</w:t>
            </w:r>
          </w:p>
        </w:tc>
        <w:tc>
          <w:tcPr>
            <w:tcW w:w="369" w:type="pct"/>
            <w:tcBorders>
              <w:top w:val="single" w:sz="4" w:space="0" w:color="auto"/>
              <w:left w:val="single" w:sz="4" w:space="0" w:color="auto"/>
              <w:bottom w:val="single" w:sz="4" w:space="0" w:color="auto"/>
              <w:right w:val="single" w:sz="4" w:space="0" w:color="auto"/>
            </w:tcBorders>
            <w:hideMark/>
          </w:tcPr>
          <w:p w14:paraId="628C7FE8" w14:textId="77777777" w:rsidR="00B55C4F" w:rsidRPr="00B3376B" w:rsidRDefault="00B55C4F" w:rsidP="00B3376B">
            <w:pPr>
              <w:rPr>
                <w:sz w:val="24"/>
                <w:szCs w:val="24"/>
              </w:rPr>
            </w:pPr>
            <w:r w:rsidRPr="00B3376B">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4313C6F7" w14:textId="77777777" w:rsidR="00B55C4F" w:rsidRPr="00B3376B" w:rsidRDefault="00B55C4F" w:rsidP="00B3376B">
            <w:pPr>
              <w:rPr>
                <w:sz w:val="24"/>
                <w:szCs w:val="24"/>
              </w:rPr>
            </w:pPr>
            <w:r w:rsidRPr="00B3376B">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68C4C9D8" w14:textId="77777777" w:rsidR="00B55C4F" w:rsidRPr="00B3376B" w:rsidRDefault="00B55C4F" w:rsidP="00B3376B">
            <w:pPr>
              <w:rPr>
                <w:sz w:val="24"/>
                <w:szCs w:val="24"/>
              </w:rPr>
            </w:pPr>
            <w:r w:rsidRPr="00B3376B">
              <w:rPr>
                <w:sz w:val="24"/>
                <w:szCs w:val="24"/>
              </w:rPr>
              <w:t>488,0</w:t>
            </w:r>
          </w:p>
        </w:tc>
      </w:tr>
      <w:tr w:rsidR="00B55C4F" w:rsidRPr="00B3376B" w14:paraId="51EAE728"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63DA906"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68A10C9"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9B2E56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4F17A052" w14:textId="77777777" w:rsidR="00B55C4F" w:rsidRPr="00B3376B" w:rsidRDefault="00B55C4F" w:rsidP="00B3376B">
            <w:pP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586E45F3" w14:textId="77777777" w:rsidR="00B55C4F" w:rsidRPr="00B3376B" w:rsidRDefault="00B55C4F" w:rsidP="00B3376B">
            <w:pP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197E6527" w14:textId="77777777" w:rsidR="00B55C4F" w:rsidRPr="00B3376B" w:rsidRDefault="00B55C4F" w:rsidP="00B3376B">
            <w:pP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20FB55E6" w14:textId="77777777" w:rsidR="00B55C4F" w:rsidRPr="00B3376B" w:rsidRDefault="00B55C4F"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651B0C07" w14:textId="77777777" w:rsidR="00B55C4F" w:rsidRPr="00B3376B" w:rsidRDefault="00B55C4F"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59A96094" w14:textId="77777777" w:rsidR="00B55C4F" w:rsidRPr="00B3376B" w:rsidRDefault="00B55C4F" w:rsidP="00B3376B">
            <w:pPr>
              <w:rPr>
                <w:sz w:val="24"/>
                <w:szCs w:val="24"/>
              </w:rPr>
            </w:pPr>
            <w:r w:rsidRPr="00B3376B">
              <w:rPr>
                <w:sz w:val="24"/>
                <w:szCs w:val="24"/>
              </w:rPr>
              <w:t>0</w:t>
            </w:r>
          </w:p>
        </w:tc>
      </w:tr>
      <w:tr w:rsidR="00B55C4F" w:rsidRPr="00B3376B" w14:paraId="32380807"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BB2B7C2" w14:textId="77777777" w:rsidR="00B55C4F" w:rsidRPr="00B3376B" w:rsidRDefault="00B55C4F" w:rsidP="00B3376B">
            <w:pPr>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5240593A"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9ABF86A"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565B507" w14:textId="732BA0A9" w:rsidR="00B55C4F" w:rsidRPr="00B3376B" w:rsidRDefault="00B55C4F" w:rsidP="00B3376B">
            <w:pPr>
              <w:rPr>
                <w:sz w:val="24"/>
                <w:szCs w:val="24"/>
              </w:rPr>
            </w:pPr>
            <w:r w:rsidRPr="00B3376B">
              <w:rPr>
                <w:sz w:val="24"/>
                <w:szCs w:val="24"/>
              </w:rPr>
              <w:t>339 150,9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49DEA210" w14:textId="77777777" w:rsidR="00B55C4F" w:rsidRPr="00B3376B" w:rsidRDefault="00B55C4F" w:rsidP="00B3376B">
            <w:pPr>
              <w:rPr>
                <w:sz w:val="24"/>
                <w:szCs w:val="24"/>
              </w:rPr>
            </w:pPr>
            <w:r w:rsidRPr="00B3376B">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7CFC1574" w14:textId="6C62AB30" w:rsidR="00B55C4F" w:rsidRPr="00B3376B" w:rsidRDefault="00B55C4F" w:rsidP="00B3376B">
            <w:pPr>
              <w:rPr>
                <w:sz w:val="24"/>
                <w:szCs w:val="24"/>
              </w:rPr>
            </w:pPr>
            <w:r w:rsidRPr="00B3376B">
              <w:rPr>
                <w:sz w:val="24"/>
                <w:szCs w:val="24"/>
              </w:rPr>
              <w:t>234 062,5</w:t>
            </w:r>
          </w:p>
        </w:tc>
        <w:tc>
          <w:tcPr>
            <w:tcW w:w="369" w:type="pct"/>
            <w:tcBorders>
              <w:top w:val="single" w:sz="4" w:space="0" w:color="auto"/>
              <w:left w:val="single" w:sz="4" w:space="0" w:color="auto"/>
              <w:bottom w:val="single" w:sz="4" w:space="0" w:color="auto"/>
              <w:right w:val="single" w:sz="4" w:space="0" w:color="auto"/>
            </w:tcBorders>
            <w:hideMark/>
          </w:tcPr>
          <w:p w14:paraId="6DCFF494"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5DE6D244"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7B1D6852" w14:textId="77777777" w:rsidR="00B55C4F" w:rsidRPr="00B3376B" w:rsidRDefault="00B55C4F" w:rsidP="00B3376B">
            <w:pPr>
              <w:rPr>
                <w:sz w:val="24"/>
                <w:szCs w:val="24"/>
              </w:rPr>
            </w:pPr>
            <w:r w:rsidRPr="00B3376B">
              <w:rPr>
                <w:sz w:val="24"/>
                <w:szCs w:val="24"/>
              </w:rPr>
              <w:t>488,0</w:t>
            </w:r>
          </w:p>
        </w:tc>
      </w:tr>
      <w:tr w:rsidR="00B55C4F" w:rsidRPr="00B3376B" w14:paraId="532450E7" w14:textId="77777777" w:rsidTr="00B3376B">
        <w:trPr>
          <w:trHeight w:val="445"/>
        </w:trPr>
        <w:tc>
          <w:tcPr>
            <w:tcW w:w="1343" w:type="pct"/>
            <w:gridSpan w:val="2"/>
            <w:tcBorders>
              <w:top w:val="single" w:sz="4" w:space="0" w:color="auto"/>
              <w:left w:val="single" w:sz="4" w:space="0" w:color="auto"/>
              <w:bottom w:val="single" w:sz="4" w:space="0" w:color="auto"/>
              <w:right w:val="single" w:sz="4" w:space="0" w:color="auto"/>
            </w:tcBorders>
            <w:hideMark/>
          </w:tcPr>
          <w:p w14:paraId="2A98C04C" w14:textId="77777777" w:rsidR="00B55C4F" w:rsidRPr="00B3376B" w:rsidRDefault="00B55C4F" w:rsidP="00B3376B">
            <w:pPr>
              <w:jc w:val="both"/>
              <w:rPr>
                <w:sz w:val="24"/>
                <w:szCs w:val="24"/>
              </w:rPr>
            </w:pPr>
            <w:r w:rsidRPr="00B3376B">
              <w:rPr>
                <w:sz w:val="24"/>
                <w:szCs w:val="24"/>
              </w:rPr>
              <w:t>в том числе:</w:t>
            </w:r>
          </w:p>
        </w:tc>
        <w:tc>
          <w:tcPr>
            <w:tcW w:w="841" w:type="pct"/>
            <w:tcBorders>
              <w:top w:val="single" w:sz="4" w:space="0" w:color="auto"/>
              <w:left w:val="single" w:sz="4" w:space="0" w:color="auto"/>
              <w:bottom w:val="single" w:sz="4" w:space="0" w:color="auto"/>
              <w:right w:val="single" w:sz="4" w:space="0" w:color="auto"/>
            </w:tcBorders>
          </w:tcPr>
          <w:p w14:paraId="4115EF96"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01952E61" w14:textId="77777777" w:rsidR="00B55C4F" w:rsidRPr="00B3376B" w:rsidRDefault="00B55C4F" w:rsidP="00B3376B">
            <w:pPr>
              <w:rPr>
                <w:sz w:val="24"/>
                <w:szCs w:val="24"/>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320ED65" w14:textId="77777777" w:rsidR="00B55C4F" w:rsidRPr="00B3376B"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1401156"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1E5E6CA" w14:textId="77777777"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6BD37EFD"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BBBA52D"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8BC8417" w14:textId="77777777" w:rsidR="00B55C4F" w:rsidRPr="00B3376B" w:rsidRDefault="00B55C4F" w:rsidP="00B3376B">
            <w:pPr>
              <w:rPr>
                <w:sz w:val="24"/>
                <w:szCs w:val="24"/>
              </w:rPr>
            </w:pPr>
          </w:p>
        </w:tc>
      </w:tr>
      <w:tr w:rsidR="00B55C4F" w:rsidRPr="00B3376B" w14:paraId="60DB9DB6" w14:textId="77777777" w:rsidTr="00B3376B">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334092FF" w14:textId="77777777" w:rsidR="00B55C4F" w:rsidRPr="00B3376B" w:rsidRDefault="00B55C4F" w:rsidP="00B3376B">
            <w:pPr>
              <w:jc w:val="both"/>
              <w:rPr>
                <w:sz w:val="24"/>
                <w:szCs w:val="24"/>
              </w:rPr>
            </w:pPr>
            <w:r w:rsidRPr="00B3376B">
              <w:rPr>
                <w:sz w:val="24"/>
                <w:szCs w:val="24"/>
              </w:rPr>
              <w:t>проектная часть</w:t>
            </w:r>
          </w:p>
        </w:tc>
        <w:tc>
          <w:tcPr>
            <w:tcW w:w="841" w:type="pct"/>
            <w:vMerge w:val="restart"/>
            <w:tcBorders>
              <w:top w:val="single" w:sz="4" w:space="0" w:color="auto"/>
              <w:left w:val="single" w:sz="4" w:space="0" w:color="auto"/>
              <w:bottom w:val="single" w:sz="4" w:space="0" w:color="auto"/>
              <w:right w:val="single" w:sz="4" w:space="0" w:color="auto"/>
            </w:tcBorders>
          </w:tcPr>
          <w:p w14:paraId="4F541BC0"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68B969CB"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C1C70CE"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A20636E"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7934F93"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5960815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64F80C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30C7B1C" w14:textId="77777777" w:rsidR="00B55C4F" w:rsidRPr="00B3376B" w:rsidRDefault="00B55C4F" w:rsidP="00B3376B">
            <w:pPr>
              <w:rPr>
                <w:sz w:val="24"/>
                <w:szCs w:val="24"/>
              </w:rPr>
            </w:pPr>
            <w:r w:rsidRPr="00B3376B">
              <w:rPr>
                <w:sz w:val="24"/>
                <w:szCs w:val="24"/>
              </w:rPr>
              <w:t>0</w:t>
            </w:r>
          </w:p>
        </w:tc>
      </w:tr>
      <w:tr w:rsidR="00B55C4F" w:rsidRPr="00B3376B" w14:paraId="78A1E6AA"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643E465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41CDDF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27CBB61"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262D3FDF"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0F81A5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9183F26"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723B54B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92DEE5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21E1F42" w14:textId="77777777" w:rsidR="00B55C4F" w:rsidRPr="00B3376B" w:rsidRDefault="00B55C4F" w:rsidP="00B3376B">
            <w:pPr>
              <w:rPr>
                <w:sz w:val="24"/>
                <w:szCs w:val="24"/>
              </w:rPr>
            </w:pPr>
            <w:r w:rsidRPr="00B3376B">
              <w:rPr>
                <w:sz w:val="24"/>
                <w:szCs w:val="24"/>
              </w:rPr>
              <w:t>0</w:t>
            </w:r>
          </w:p>
        </w:tc>
      </w:tr>
      <w:tr w:rsidR="00B55C4F" w:rsidRPr="00B3376B" w14:paraId="46027B6A"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761AF0BB"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2922236"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B3710DD"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A8EBE50"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6127CD3D"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EF9969E"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5814161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5A089BD"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AD0C42B" w14:textId="77777777" w:rsidR="00B55C4F" w:rsidRPr="00B3376B" w:rsidRDefault="00B55C4F" w:rsidP="00B3376B">
            <w:pPr>
              <w:rPr>
                <w:sz w:val="24"/>
                <w:szCs w:val="24"/>
              </w:rPr>
            </w:pPr>
            <w:r w:rsidRPr="00B3376B">
              <w:rPr>
                <w:sz w:val="24"/>
                <w:szCs w:val="24"/>
              </w:rPr>
              <w:t>0</w:t>
            </w:r>
          </w:p>
        </w:tc>
      </w:tr>
      <w:tr w:rsidR="00B55C4F" w:rsidRPr="00B3376B" w14:paraId="32A4FA46" w14:textId="77777777" w:rsidTr="00B3376B">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68456A85" w14:textId="77777777" w:rsidR="00B55C4F" w:rsidRPr="00B3376B" w:rsidRDefault="00B55C4F" w:rsidP="00B3376B">
            <w:pPr>
              <w:jc w:val="both"/>
              <w:rPr>
                <w:sz w:val="24"/>
                <w:szCs w:val="24"/>
              </w:rPr>
            </w:pPr>
            <w:r w:rsidRPr="00B3376B">
              <w:rPr>
                <w:sz w:val="24"/>
                <w:szCs w:val="24"/>
              </w:rPr>
              <w:t>процессная часть</w:t>
            </w:r>
          </w:p>
        </w:tc>
        <w:tc>
          <w:tcPr>
            <w:tcW w:w="841" w:type="pct"/>
            <w:vMerge w:val="restart"/>
            <w:tcBorders>
              <w:top w:val="single" w:sz="4" w:space="0" w:color="auto"/>
              <w:left w:val="single" w:sz="4" w:space="0" w:color="auto"/>
              <w:bottom w:val="single" w:sz="4" w:space="0" w:color="auto"/>
              <w:right w:val="single" w:sz="4" w:space="0" w:color="auto"/>
            </w:tcBorders>
          </w:tcPr>
          <w:p w14:paraId="4A14686D"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BF6FDF5"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1D796A1C" w14:textId="24BF5F83" w:rsidR="00B55C4F" w:rsidRPr="00B3376B" w:rsidRDefault="00B55C4F" w:rsidP="00B3376B">
            <w:pPr>
              <w:rPr>
                <w:sz w:val="24"/>
                <w:szCs w:val="24"/>
              </w:rPr>
            </w:pPr>
            <w:r w:rsidRPr="00B3376B">
              <w:rPr>
                <w:sz w:val="24"/>
                <w:szCs w:val="24"/>
              </w:rPr>
              <w:t>339 571,4</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CBFE34E" w14:textId="77777777" w:rsidR="00B55C4F" w:rsidRPr="00B3376B" w:rsidRDefault="00B55C4F" w:rsidP="00B3376B">
            <w:pPr>
              <w:rPr>
                <w:sz w:val="24"/>
                <w:szCs w:val="24"/>
              </w:rPr>
            </w:pPr>
            <w:r w:rsidRPr="00B3376B">
              <w:rPr>
                <w:sz w:val="24"/>
                <w:szCs w:val="24"/>
              </w:rPr>
              <w:t>1 346,2</w:t>
            </w:r>
          </w:p>
          <w:p w14:paraId="538ED26D"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92B923D" w14:textId="71EACAD1" w:rsidR="00B55C4F" w:rsidRPr="00B3376B" w:rsidRDefault="00B55C4F" w:rsidP="00B3376B">
            <w:pPr>
              <w:rPr>
                <w:sz w:val="24"/>
                <w:szCs w:val="24"/>
              </w:rPr>
            </w:pPr>
            <w:r w:rsidRPr="00B3376B">
              <w:rPr>
                <w:sz w:val="24"/>
                <w:szCs w:val="24"/>
              </w:rPr>
              <w:t>234 175,0</w:t>
            </w:r>
          </w:p>
        </w:tc>
        <w:tc>
          <w:tcPr>
            <w:tcW w:w="369" w:type="pct"/>
            <w:tcBorders>
              <w:top w:val="single" w:sz="4" w:space="0" w:color="auto"/>
              <w:left w:val="single" w:sz="4" w:space="0" w:color="auto"/>
              <w:bottom w:val="single" w:sz="4" w:space="0" w:color="auto"/>
              <w:right w:val="single" w:sz="4" w:space="0" w:color="auto"/>
            </w:tcBorders>
            <w:hideMark/>
          </w:tcPr>
          <w:p w14:paraId="0796048E" w14:textId="77777777" w:rsidR="00B55C4F" w:rsidRPr="00B3376B" w:rsidRDefault="00B55C4F" w:rsidP="00B3376B">
            <w:pPr>
              <w:rPr>
                <w:sz w:val="24"/>
                <w:szCs w:val="24"/>
              </w:rPr>
            </w:pPr>
            <w:r w:rsidRPr="00B3376B">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21397F9F" w14:textId="77777777" w:rsidR="00B55C4F" w:rsidRPr="00B3376B" w:rsidRDefault="00B55C4F" w:rsidP="00B3376B">
            <w:pPr>
              <w:rPr>
                <w:sz w:val="24"/>
                <w:szCs w:val="24"/>
              </w:rPr>
            </w:pPr>
            <w:r w:rsidRPr="00B3376B">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35E1CDE7" w14:textId="77777777" w:rsidR="00B55C4F" w:rsidRPr="00B3376B" w:rsidRDefault="00B55C4F" w:rsidP="00B3376B">
            <w:pPr>
              <w:rPr>
                <w:sz w:val="24"/>
                <w:szCs w:val="24"/>
              </w:rPr>
            </w:pPr>
            <w:r w:rsidRPr="00B3376B">
              <w:rPr>
                <w:sz w:val="24"/>
                <w:szCs w:val="24"/>
              </w:rPr>
              <w:t>488,0</w:t>
            </w:r>
          </w:p>
        </w:tc>
      </w:tr>
      <w:tr w:rsidR="00B55C4F" w:rsidRPr="00B3376B" w14:paraId="41901857"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7E2223B8"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EC1574E"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A3F4924"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48E5C305" w14:textId="0DC0BD14" w:rsidR="00B55C4F" w:rsidRPr="00B3376B" w:rsidRDefault="00B55C4F" w:rsidP="00B3376B">
            <w:pP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1776199" w14:textId="61A75CDB" w:rsidR="00B55C4F" w:rsidRPr="00B3376B" w:rsidRDefault="00B55C4F" w:rsidP="00B3376B">
            <w:pP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4BE7E8B2" w14:textId="21995388" w:rsidR="00B55C4F" w:rsidRPr="00B3376B" w:rsidRDefault="00B55C4F" w:rsidP="00B3376B">
            <w:pP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1AD6E4C2" w14:textId="77777777" w:rsidR="00B55C4F" w:rsidRPr="00B3376B" w:rsidRDefault="00B55C4F"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112B620" w14:textId="77777777" w:rsidR="00B55C4F" w:rsidRPr="00B3376B" w:rsidRDefault="00B55C4F"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05E1C6B1" w14:textId="77777777" w:rsidR="00B55C4F" w:rsidRPr="00B3376B" w:rsidRDefault="00B55C4F" w:rsidP="00B3376B">
            <w:pPr>
              <w:rPr>
                <w:sz w:val="24"/>
                <w:szCs w:val="24"/>
              </w:rPr>
            </w:pPr>
            <w:r w:rsidRPr="00B3376B">
              <w:rPr>
                <w:sz w:val="24"/>
                <w:szCs w:val="24"/>
              </w:rPr>
              <w:t>0</w:t>
            </w:r>
          </w:p>
        </w:tc>
      </w:tr>
      <w:tr w:rsidR="00B55C4F" w:rsidRPr="00B3376B" w14:paraId="6A5BE131"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5002A99B"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1317DA6"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2ADF0B8"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5F88B26" w14:textId="60C593E9" w:rsidR="00B55C4F" w:rsidRPr="00B3376B" w:rsidRDefault="00B55C4F" w:rsidP="00B3376B">
            <w:pPr>
              <w:rPr>
                <w:sz w:val="24"/>
                <w:szCs w:val="24"/>
              </w:rPr>
            </w:pPr>
            <w:r w:rsidRPr="00B3376B">
              <w:rPr>
                <w:sz w:val="24"/>
                <w:szCs w:val="24"/>
              </w:rPr>
              <w:t>339 150,9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3AFF1582" w14:textId="1805480D" w:rsidR="00B55C4F" w:rsidRPr="00B3376B" w:rsidRDefault="00B55C4F" w:rsidP="00B3376B">
            <w:pPr>
              <w:rPr>
                <w:sz w:val="24"/>
                <w:szCs w:val="24"/>
              </w:rPr>
            </w:pPr>
            <w:r w:rsidRPr="00B3376B">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6E8FADC" w14:textId="15E55160" w:rsidR="00B55C4F" w:rsidRPr="00B3376B" w:rsidRDefault="00B55C4F" w:rsidP="00B3376B">
            <w:pPr>
              <w:rPr>
                <w:sz w:val="24"/>
                <w:szCs w:val="24"/>
              </w:rPr>
            </w:pPr>
            <w:r w:rsidRPr="00B3376B">
              <w:rPr>
                <w:sz w:val="24"/>
                <w:szCs w:val="24"/>
              </w:rPr>
              <w:t>234 062,5</w:t>
            </w:r>
          </w:p>
        </w:tc>
        <w:tc>
          <w:tcPr>
            <w:tcW w:w="369" w:type="pct"/>
            <w:tcBorders>
              <w:top w:val="single" w:sz="4" w:space="0" w:color="auto"/>
              <w:left w:val="single" w:sz="4" w:space="0" w:color="auto"/>
              <w:bottom w:val="single" w:sz="4" w:space="0" w:color="auto"/>
              <w:right w:val="single" w:sz="4" w:space="0" w:color="auto"/>
            </w:tcBorders>
            <w:hideMark/>
          </w:tcPr>
          <w:p w14:paraId="12ECB393"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1DB1C63A"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480E5EE9" w14:textId="77777777" w:rsidR="00B55C4F" w:rsidRPr="00B3376B" w:rsidRDefault="00B55C4F" w:rsidP="00B3376B">
            <w:pPr>
              <w:rPr>
                <w:sz w:val="24"/>
                <w:szCs w:val="24"/>
              </w:rPr>
            </w:pPr>
            <w:r w:rsidRPr="00B3376B">
              <w:rPr>
                <w:sz w:val="24"/>
                <w:szCs w:val="24"/>
              </w:rPr>
              <w:t>488,0</w:t>
            </w:r>
          </w:p>
        </w:tc>
      </w:tr>
      <w:tr w:rsidR="00B55C4F" w:rsidRPr="00B3376B" w14:paraId="1CAB0EF0" w14:textId="77777777" w:rsidTr="00D51E53">
        <w:tc>
          <w:tcPr>
            <w:tcW w:w="1343" w:type="pct"/>
            <w:gridSpan w:val="2"/>
            <w:tcBorders>
              <w:top w:val="single" w:sz="4" w:space="0" w:color="auto"/>
              <w:left w:val="single" w:sz="4" w:space="0" w:color="auto"/>
              <w:bottom w:val="single" w:sz="4" w:space="0" w:color="auto"/>
              <w:right w:val="single" w:sz="4" w:space="0" w:color="auto"/>
            </w:tcBorders>
            <w:hideMark/>
          </w:tcPr>
          <w:p w14:paraId="61DAF8C1" w14:textId="77777777" w:rsidR="00B55C4F" w:rsidRPr="00B3376B" w:rsidRDefault="00B55C4F" w:rsidP="00B3376B">
            <w:pPr>
              <w:jc w:val="both"/>
              <w:rPr>
                <w:sz w:val="24"/>
                <w:szCs w:val="24"/>
              </w:rPr>
            </w:pPr>
            <w:r w:rsidRPr="00B3376B">
              <w:rPr>
                <w:sz w:val="24"/>
                <w:szCs w:val="24"/>
              </w:rPr>
              <w:t>в том числе:</w:t>
            </w:r>
          </w:p>
        </w:tc>
        <w:tc>
          <w:tcPr>
            <w:tcW w:w="841" w:type="pct"/>
            <w:tcBorders>
              <w:top w:val="single" w:sz="4" w:space="0" w:color="auto"/>
              <w:left w:val="single" w:sz="4" w:space="0" w:color="auto"/>
              <w:bottom w:val="single" w:sz="4" w:space="0" w:color="auto"/>
              <w:right w:val="single" w:sz="4" w:space="0" w:color="auto"/>
            </w:tcBorders>
          </w:tcPr>
          <w:p w14:paraId="2885E9C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3466D6E1" w14:textId="77777777" w:rsidR="00B55C4F" w:rsidRPr="00B3376B" w:rsidRDefault="00B55C4F" w:rsidP="00B3376B">
            <w:pPr>
              <w:rPr>
                <w:sz w:val="24"/>
                <w:szCs w:val="24"/>
              </w:rPr>
            </w:pPr>
          </w:p>
        </w:tc>
        <w:tc>
          <w:tcPr>
            <w:tcW w:w="402" w:type="pct"/>
            <w:tcBorders>
              <w:top w:val="single" w:sz="4" w:space="0" w:color="auto"/>
              <w:left w:val="single" w:sz="4" w:space="0" w:color="auto"/>
              <w:bottom w:val="single" w:sz="4" w:space="0" w:color="auto"/>
              <w:right w:val="single" w:sz="4" w:space="0" w:color="auto"/>
            </w:tcBorders>
          </w:tcPr>
          <w:p w14:paraId="684E502D" w14:textId="77777777" w:rsidR="00B55C4F" w:rsidRPr="00B3376B"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1F66B168"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41B09B34" w14:textId="77777777"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2F3EEB1D"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1BCE8D7B"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5E166845" w14:textId="77777777" w:rsidR="00B55C4F" w:rsidRPr="00B3376B" w:rsidRDefault="00B55C4F" w:rsidP="00B3376B">
            <w:pPr>
              <w:rPr>
                <w:sz w:val="24"/>
                <w:szCs w:val="24"/>
              </w:rPr>
            </w:pPr>
          </w:p>
        </w:tc>
      </w:tr>
      <w:tr w:rsidR="00B55C4F" w:rsidRPr="00B3376B" w14:paraId="05E9521C" w14:textId="77777777" w:rsidTr="00D51E53">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6968C7EE" w14:textId="77777777" w:rsidR="00B55C4F" w:rsidRPr="00B3376B" w:rsidRDefault="00B55C4F" w:rsidP="00B3376B">
            <w:pPr>
              <w:jc w:val="both"/>
              <w:rPr>
                <w:sz w:val="24"/>
                <w:szCs w:val="24"/>
              </w:rPr>
            </w:pPr>
            <w:r w:rsidRPr="00B3376B">
              <w:rPr>
                <w:sz w:val="24"/>
                <w:szCs w:val="24"/>
              </w:rPr>
              <w:t>инвестиции в объекты муниципальной собственности</w:t>
            </w:r>
          </w:p>
        </w:tc>
        <w:tc>
          <w:tcPr>
            <w:tcW w:w="841" w:type="pct"/>
            <w:vMerge w:val="restart"/>
            <w:tcBorders>
              <w:top w:val="single" w:sz="4" w:space="0" w:color="auto"/>
              <w:left w:val="single" w:sz="4" w:space="0" w:color="auto"/>
              <w:bottom w:val="single" w:sz="4" w:space="0" w:color="auto"/>
              <w:right w:val="single" w:sz="4" w:space="0" w:color="auto"/>
            </w:tcBorders>
          </w:tcPr>
          <w:p w14:paraId="73CADEE2"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48D573BF"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3FC632B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31955A06"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49AB5818"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D5F683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02EA5A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7894F78A" w14:textId="77777777" w:rsidR="00B55C4F" w:rsidRPr="00B3376B" w:rsidRDefault="00B55C4F" w:rsidP="00B3376B">
            <w:pPr>
              <w:rPr>
                <w:sz w:val="24"/>
                <w:szCs w:val="24"/>
              </w:rPr>
            </w:pPr>
            <w:r w:rsidRPr="00B3376B">
              <w:rPr>
                <w:sz w:val="24"/>
                <w:szCs w:val="24"/>
              </w:rPr>
              <w:t>0</w:t>
            </w:r>
          </w:p>
        </w:tc>
      </w:tr>
      <w:tr w:rsidR="00B55C4F" w:rsidRPr="00B3376B" w14:paraId="091A25AF"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62FFC21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8C5652B"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17C6C551"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3F8C6BB9"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090D73FF"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6427C4AB"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4B0B573"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A2DFB1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1071E18" w14:textId="77777777" w:rsidR="00B55C4F" w:rsidRPr="00B3376B" w:rsidRDefault="00B55C4F" w:rsidP="00B3376B">
            <w:pPr>
              <w:rPr>
                <w:sz w:val="24"/>
                <w:szCs w:val="24"/>
              </w:rPr>
            </w:pPr>
            <w:r w:rsidRPr="00B3376B">
              <w:rPr>
                <w:sz w:val="24"/>
                <w:szCs w:val="24"/>
              </w:rPr>
              <w:t>0</w:t>
            </w:r>
          </w:p>
        </w:tc>
      </w:tr>
      <w:tr w:rsidR="00B55C4F" w:rsidRPr="00B3376B" w14:paraId="32A5E990"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4B246F6F"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FD3D7E4"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D0E30D4"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7473F72D"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FDE621A"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31663086"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38605D8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63F187A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3EE93B9" w14:textId="77777777" w:rsidR="00B55C4F" w:rsidRPr="00B3376B" w:rsidRDefault="00B55C4F" w:rsidP="00B3376B">
            <w:pPr>
              <w:rPr>
                <w:sz w:val="24"/>
                <w:szCs w:val="24"/>
              </w:rPr>
            </w:pPr>
            <w:r w:rsidRPr="00B3376B">
              <w:rPr>
                <w:sz w:val="24"/>
                <w:szCs w:val="24"/>
              </w:rPr>
              <w:t>0</w:t>
            </w:r>
          </w:p>
        </w:tc>
      </w:tr>
      <w:tr w:rsidR="00B55C4F" w:rsidRPr="00B3376B" w14:paraId="30C29678" w14:textId="77777777" w:rsidTr="00B3376B">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21FE0C7C" w14:textId="77777777" w:rsidR="00B55C4F" w:rsidRPr="00B3376B" w:rsidRDefault="00B55C4F" w:rsidP="00B3376B">
            <w:pPr>
              <w:jc w:val="both"/>
              <w:rPr>
                <w:sz w:val="24"/>
                <w:szCs w:val="24"/>
              </w:rPr>
            </w:pPr>
            <w:r w:rsidRPr="00B3376B">
              <w:rPr>
                <w:sz w:val="24"/>
                <w:szCs w:val="24"/>
              </w:rPr>
              <w:t>прочие расходы</w:t>
            </w:r>
          </w:p>
        </w:tc>
        <w:tc>
          <w:tcPr>
            <w:tcW w:w="841" w:type="pct"/>
            <w:vMerge w:val="restart"/>
            <w:tcBorders>
              <w:top w:val="single" w:sz="4" w:space="0" w:color="auto"/>
              <w:left w:val="single" w:sz="4" w:space="0" w:color="auto"/>
              <w:bottom w:val="single" w:sz="4" w:space="0" w:color="auto"/>
              <w:right w:val="single" w:sz="4" w:space="0" w:color="auto"/>
            </w:tcBorders>
          </w:tcPr>
          <w:p w14:paraId="2A31BC5A"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113913A"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6B73150" w14:textId="54478FA9" w:rsidR="00B55C4F" w:rsidRPr="00B3376B" w:rsidRDefault="00B55C4F" w:rsidP="00B3376B">
            <w:pPr>
              <w:rPr>
                <w:sz w:val="24"/>
                <w:szCs w:val="24"/>
              </w:rPr>
            </w:pPr>
            <w:r w:rsidRPr="00B3376B">
              <w:rPr>
                <w:sz w:val="24"/>
                <w:szCs w:val="24"/>
              </w:rPr>
              <w:t>339 571,4</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585F2122" w14:textId="77777777" w:rsidR="00B55C4F" w:rsidRPr="00B3376B" w:rsidRDefault="00B55C4F" w:rsidP="00B3376B">
            <w:pPr>
              <w:rPr>
                <w:sz w:val="24"/>
                <w:szCs w:val="24"/>
              </w:rPr>
            </w:pPr>
            <w:r w:rsidRPr="00B3376B">
              <w:rPr>
                <w:sz w:val="24"/>
                <w:szCs w:val="24"/>
              </w:rPr>
              <w:t>1 346,2</w:t>
            </w:r>
          </w:p>
          <w:p w14:paraId="2B991197"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A448920" w14:textId="57621EAC" w:rsidR="00B55C4F" w:rsidRPr="00B3376B" w:rsidRDefault="00B55C4F" w:rsidP="00B3376B">
            <w:pPr>
              <w:rPr>
                <w:sz w:val="24"/>
                <w:szCs w:val="24"/>
              </w:rPr>
            </w:pPr>
            <w:r w:rsidRPr="00B3376B">
              <w:rPr>
                <w:sz w:val="24"/>
                <w:szCs w:val="24"/>
              </w:rPr>
              <w:t>234 175,0</w:t>
            </w:r>
          </w:p>
        </w:tc>
        <w:tc>
          <w:tcPr>
            <w:tcW w:w="369" w:type="pct"/>
            <w:tcBorders>
              <w:top w:val="single" w:sz="4" w:space="0" w:color="auto"/>
              <w:left w:val="single" w:sz="4" w:space="0" w:color="auto"/>
              <w:bottom w:val="single" w:sz="4" w:space="0" w:color="auto"/>
              <w:right w:val="single" w:sz="4" w:space="0" w:color="auto"/>
            </w:tcBorders>
            <w:hideMark/>
          </w:tcPr>
          <w:p w14:paraId="224D5E1A" w14:textId="77777777" w:rsidR="00B55C4F" w:rsidRPr="00B3376B" w:rsidRDefault="00B55C4F" w:rsidP="00B3376B">
            <w:pPr>
              <w:rPr>
                <w:sz w:val="24"/>
                <w:szCs w:val="24"/>
              </w:rPr>
            </w:pPr>
            <w:r w:rsidRPr="00B3376B">
              <w:rPr>
                <w:sz w:val="24"/>
                <w:szCs w:val="24"/>
              </w:rPr>
              <w:t>51 787,8</w:t>
            </w:r>
          </w:p>
        </w:tc>
        <w:tc>
          <w:tcPr>
            <w:tcW w:w="371" w:type="pct"/>
            <w:tcBorders>
              <w:top w:val="single" w:sz="4" w:space="0" w:color="auto"/>
              <w:left w:val="single" w:sz="4" w:space="0" w:color="auto"/>
              <w:bottom w:val="single" w:sz="4" w:space="0" w:color="auto"/>
              <w:right w:val="single" w:sz="4" w:space="0" w:color="auto"/>
            </w:tcBorders>
            <w:hideMark/>
          </w:tcPr>
          <w:p w14:paraId="0D1FDE3F" w14:textId="77777777" w:rsidR="00B55C4F" w:rsidRPr="00B3376B" w:rsidRDefault="00B55C4F" w:rsidP="00B3376B">
            <w:pPr>
              <w:rPr>
                <w:sz w:val="24"/>
                <w:szCs w:val="24"/>
              </w:rPr>
            </w:pPr>
            <w:r w:rsidRPr="00B3376B">
              <w:rPr>
                <w:sz w:val="24"/>
                <w:szCs w:val="24"/>
              </w:rPr>
              <w:t>51 774,4</w:t>
            </w:r>
          </w:p>
        </w:tc>
        <w:tc>
          <w:tcPr>
            <w:tcW w:w="371" w:type="pct"/>
            <w:tcBorders>
              <w:top w:val="single" w:sz="4" w:space="0" w:color="auto"/>
              <w:left w:val="single" w:sz="4" w:space="0" w:color="auto"/>
              <w:bottom w:val="single" w:sz="4" w:space="0" w:color="auto"/>
              <w:right w:val="single" w:sz="4" w:space="0" w:color="auto"/>
            </w:tcBorders>
            <w:hideMark/>
          </w:tcPr>
          <w:p w14:paraId="1A9DBF5A" w14:textId="77777777" w:rsidR="00B55C4F" w:rsidRPr="00B3376B" w:rsidRDefault="00B55C4F" w:rsidP="00B3376B">
            <w:pPr>
              <w:rPr>
                <w:sz w:val="24"/>
                <w:szCs w:val="24"/>
              </w:rPr>
            </w:pPr>
            <w:r w:rsidRPr="00B3376B">
              <w:rPr>
                <w:sz w:val="24"/>
                <w:szCs w:val="24"/>
              </w:rPr>
              <w:t>488,0</w:t>
            </w:r>
          </w:p>
        </w:tc>
      </w:tr>
      <w:tr w:rsidR="00B55C4F" w:rsidRPr="00B3376B" w14:paraId="2E5C46C4"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4134AF8"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32FC99C"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B564462"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78A2DDA" w14:textId="20FFDC1D" w:rsidR="00B55C4F" w:rsidRPr="00B3376B" w:rsidRDefault="00B55C4F" w:rsidP="00B3376B">
            <w:pP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B0E04A0" w14:textId="6B72EFF5" w:rsidR="00B55C4F" w:rsidRPr="00B3376B" w:rsidRDefault="00B55C4F" w:rsidP="00B3376B">
            <w:pP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33D42E7D" w14:textId="62476FBB" w:rsidR="00B55C4F" w:rsidRPr="00B3376B" w:rsidRDefault="00B55C4F" w:rsidP="00B3376B">
            <w:pP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6E084C5F" w14:textId="77777777" w:rsidR="00B55C4F" w:rsidRPr="00B3376B" w:rsidRDefault="00B55C4F"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4F66C5FB" w14:textId="77777777" w:rsidR="00B55C4F" w:rsidRPr="00B3376B" w:rsidRDefault="00B55C4F"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34C6168F" w14:textId="77777777" w:rsidR="00B55C4F" w:rsidRPr="00B3376B" w:rsidRDefault="00B55C4F" w:rsidP="00B3376B">
            <w:pPr>
              <w:rPr>
                <w:sz w:val="24"/>
                <w:szCs w:val="24"/>
              </w:rPr>
            </w:pPr>
            <w:r w:rsidRPr="00B3376B">
              <w:rPr>
                <w:sz w:val="24"/>
                <w:szCs w:val="24"/>
              </w:rPr>
              <w:t>0</w:t>
            </w:r>
          </w:p>
        </w:tc>
      </w:tr>
      <w:tr w:rsidR="00B55C4F" w:rsidRPr="00B3376B" w14:paraId="17AE5867"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5138660"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916DB0D"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7CDE7B2E"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7E287E7B" w14:textId="4548A385" w:rsidR="00B55C4F" w:rsidRPr="00B3376B" w:rsidRDefault="00B55C4F" w:rsidP="00B3376B">
            <w:pPr>
              <w:rPr>
                <w:sz w:val="24"/>
                <w:szCs w:val="24"/>
              </w:rPr>
            </w:pPr>
            <w:r w:rsidRPr="00B3376B">
              <w:rPr>
                <w:sz w:val="24"/>
                <w:szCs w:val="24"/>
              </w:rPr>
              <w:t>339 150,9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72892EBD" w14:textId="77245209" w:rsidR="00B55C4F" w:rsidRPr="00B3376B" w:rsidRDefault="00B55C4F" w:rsidP="00B3376B">
            <w:pPr>
              <w:rPr>
                <w:sz w:val="24"/>
                <w:szCs w:val="24"/>
              </w:rPr>
            </w:pPr>
            <w:r w:rsidRPr="00B3376B">
              <w:rPr>
                <w:sz w:val="24"/>
                <w:szCs w:val="24"/>
              </w:rPr>
              <w:t>1 251,2</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13D304D2" w14:textId="1AB9495C" w:rsidR="00B55C4F" w:rsidRPr="00B3376B" w:rsidRDefault="00B55C4F" w:rsidP="00B3376B">
            <w:pPr>
              <w:rPr>
                <w:sz w:val="24"/>
                <w:szCs w:val="24"/>
              </w:rPr>
            </w:pPr>
            <w:r w:rsidRPr="00B3376B">
              <w:rPr>
                <w:sz w:val="24"/>
                <w:szCs w:val="24"/>
              </w:rPr>
              <w:t>234 062,5</w:t>
            </w:r>
          </w:p>
        </w:tc>
        <w:tc>
          <w:tcPr>
            <w:tcW w:w="369" w:type="pct"/>
            <w:tcBorders>
              <w:top w:val="single" w:sz="4" w:space="0" w:color="auto"/>
              <w:left w:val="single" w:sz="4" w:space="0" w:color="auto"/>
              <w:bottom w:val="single" w:sz="4" w:space="0" w:color="auto"/>
              <w:right w:val="single" w:sz="4" w:space="0" w:color="auto"/>
            </w:tcBorders>
            <w:hideMark/>
          </w:tcPr>
          <w:p w14:paraId="216C9F05"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5F1D352B" w14:textId="77777777" w:rsidR="00B55C4F" w:rsidRPr="00B3376B" w:rsidRDefault="00B55C4F" w:rsidP="00B3376B">
            <w:pPr>
              <w:rPr>
                <w:sz w:val="24"/>
                <w:szCs w:val="24"/>
              </w:rPr>
            </w:pPr>
            <w:r w:rsidRPr="00B3376B">
              <w:rPr>
                <w:sz w:val="24"/>
                <w:szCs w:val="24"/>
              </w:rPr>
              <w:t>51 674,6</w:t>
            </w:r>
          </w:p>
        </w:tc>
        <w:tc>
          <w:tcPr>
            <w:tcW w:w="371" w:type="pct"/>
            <w:tcBorders>
              <w:top w:val="single" w:sz="4" w:space="0" w:color="auto"/>
              <w:left w:val="single" w:sz="4" w:space="0" w:color="auto"/>
              <w:bottom w:val="single" w:sz="4" w:space="0" w:color="auto"/>
              <w:right w:val="single" w:sz="4" w:space="0" w:color="auto"/>
            </w:tcBorders>
            <w:hideMark/>
          </w:tcPr>
          <w:p w14:paraId="7E8D8EDB" w14:textId="77777777" w:rsidR="00B55C4F" w:rsidRPr="00B3376B" w:rsidRDefault="00B55C4F" w:rsidP="00B3376B">
            <w:pPr>
              <w:rPr>
                <w:sz w:val="24"/>
                <w:szCs w:val="24"/>
              </w:rPr>
            </w:pPr>
            <w:r w:rsidRPr="00B3376B">
              <w:rPr>
                <w:sz w:val="24"/>
                <w:szCs w:val="24"/>
              </w:rPr>
              <w:t>488,0</w:t>
            </w:r>
          </w:p>
        </w:tc>
      </w:tr>
      <w:tr w:rsidR="00B55C4F" w:rsidRPr="00B3376B" w14:paraId="7C3ED6F8" w14:textId="77777777" w:rsidTr="00D51E53">
        <w:tc>
          <w:tcPr>
            <w:tcW w:w="1343" w:type="pct"/>
            <w:gridSpan w:val="2"/>
            <w:tcBorders>
              <w:top w:val="single" w:sz="4" w:space="0" w:color="auto"/>
              <w:left w:val="single" w:sz="4" w:space="0" w:color="auto"/>
              <w:bottom w:val="single" w:sz="4" w:space="0" w:color="auto"/>
              <w:right w:val="single" w:sz="4" w:space="0" w:color="auto"/>
            </w:tcBorders>
            <w:hideMark/>
          </w:tcPr>
          <w:p w14:paraId="1682302D" w14:textId="77777777" w:rsidR="00B55C4F" w:rsidRPr="00B3376B" w:rsidRDefault="00B55C4F" w:rsidP="00B3376B">
            <w:pPr>
              <w:jc w:val="both"/>
              <w:rPr>
                <w:sz w:val="24"/>
                <w:szCs w:val="24"/>
              </w:rPr>
            </w:pPr>
            <w:r w:rsidRPr="00B3376B">
              <w:rPr>
                <w:sz w:val="24"/>
                <w:szCs w:val="24"/>
              </w:rPr>
              <w:t>в том числе:</w:t>
            </w:r>
          </w:p>
        </w:tc>
        <w:tc>
          <w:tcPr>
            <w:tcW w:w="841" w:type="pct"/>
            <w:tcBorders>
              <w:top w:val="single" w:sz="4" w:space="0" w:color="auto"/>
              <w:left w:val="single" w:sz="4" w:space="0" w:color="auto"/>
              <w:bottom w:val="single" w:sz="4" w:space="0" w:color="auto"/>
              <w:right w:val="single" w:sz="4" w:space="0" w:color="auto"/>
            </w:tcBorders>
          </w:tcPr>
          <w:p w14:paraId="1B7EF023"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tcPr>
          <w:p w14:paraId="6FCF349F" w14:textId="77777777" w:rsidR="00B55C4F" w:rsidRPr="00B3376B" w:rsidRDefault="00B55C4F" w:rsidP="00B3376B">
            <w:pPr>
              <w:rPr>
                <w:sz w:val="24"/>
                <w:szCs w:val="24"/>
              </w:rPr>
            </w:pPr>
          </w:p>
        </w:tc>
        <w:tc>
          <w:tcPr>
            <w:tcW w:w="402" w:type="pct"/>
            <w:tcBorders>
              <w:top w:val="single" w:sz="4" w:space="0" w:color="auto"/>
              <w:left w:val="single" w:sz="4" w:space="0" w:color="auto"/>
              <w:bottom w:val="single" w:sz="4" w:space="0" w:color="auto"/>
              <w:right w:val="single" w:sz="4" w:space="0" w:color="auto"/>
            </w:tcBorders>
          </w:tcPr>
          <w:p w14:paraId="7B22A3A8" w14:textId="77777777" w:rsidR="00B55C4F" w:rsidRPr="00B3376B" w:rsidRDefault="00B55C4F" w:rsidP="00B3376B">
            <w:pPr>
              <w:rPr>
                <w:sz w:val="24"/>
                <w:szCs w:val="24"/>
              </w:rPr>
            </w:pPr>
          </w:p>
        </w:tc>
        <w:tc>
          <w:tcPr>
            <w:tcW w:w="306" w:type="pct"/>
            <w:tcBorders>
              <w:top w:val="single" w:sz="4" w:space="0" w:color="auto"/>
              <w:left w:val="single" w:sz="4" w:space="0" w:color="auto"/>
              <w:bottom w:val="single" w:sz="4" w:space="0" w:color="auto"/>
              <w:right w:val="single" w:sz="4" w:space="0" w:color="auto"/>
            </w:tcBorders>
          </w:tcPr>
          <w:p w14:paraId="7AED5372"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tcPr>
          <w:p w14:paraId="7DA74082" w14:textId="77777777" w:rsidR="00B55C4F" w:rsidRPr="00B3376B" w:rsidRDefault="00B55C4F" w:rsidP="00B3376B">
            <w:pPr>
              <w:rPr>
                <w:sz w:val="24"/>
                <w:szCs w:val="24"/>
              </w:rPr>
            </w:pPr>
          </w:p>
        </w:tc>
        <w:tc>
          <w:tcPr>
            <w:tcW w:w="369" w:type="pct"/>
            <w:tcBorders>
              <w:top w:val="single" w:sz="4" w:space="0" w:color="auto"/>
              <w:left w:val="single" w:sz="4" w:space="0" w:color="auto"/>
              <w:bottom w:val="single" w:sz="4" w:space="0" w:color="auto"/>
              <w:right w:val="single" w:sz="4" w:space="0" w:color="auto"/>
            </w:tcBorders>
          </w:tcPr>
          <w:p w14:paraId="1462C46C"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2C162D31" w14:textId="77777777" w:rsidR="00B55C4F" w:rsidRPr="00B3376B" w:rsidRDefault="00B55C4F" w:rsidP="00B3376B">
            <w:pPr>
              <w:rPr>
                <w:sz w:val="24"/>
                <w:szCs w:val="24"/>
              </w:rPr>
            </w:pPr>
          </w:p>
        </w:tc>
        <w:tc>
          <w:tcPr>
            <w:tcW w:w="371" w:type="pct"/>
            <w:tcBorders>
              <w:top w:val="single" w:sz="4" w:space="0" w:color="auto"/>
              <w:left w:val="single" w:sz="4" w:space="0" w:color="auto"/>
              <w:bottom w:val="single" w:sz="4" w:space="0" w:color="auto"/>
              <w:right w:val="single" w:sz="4" w:space="0" w:color="auto"/>
            </w:tcBorders>
          </w:tcPr>
          <w:p w14:paraId="69D06EFD" w14:textId="77777777" w:rsidR="00B55C4F" w:rsidRPr="00B3376B" w:rsidRDefault="00B55C4F" w:rsidP="00B3376B">
            <w:pPr>
              <w:rPr>
                <w:sz w:val="24"/>
                <w:szCs w:val="24"/>
              </w:rPr>
            </w:pPr>
          </w:p>
        </w:tc>
      </w:tr>
      <w:tr w:rsidR="00B55C4F" w:rsidRPr="00B3376B" w14:paraId="1EE852FC" w14:textId="77777777" w:rsidTr="00D51E53">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11C9D9FD" w14:textId="77777777" w:rsidR="00B55C4F" w:rsidRPr="00B3376B" w:rsidRDefault="00B55C4F" w:rsidP="00B3376B">
            <w:pPr>
              <w:jc w:val="both"/>
              <w:rPr>
                <w:sz w:val="24"/>
                <w:szCs w:val="24"/>
              </w:rPr>
            </w:pPr>
            <w:r w:rsidRPr="00B3376B">
              <w:rPr>
                <w:sz w:val="24"/>
                <w:szCs w:val="24"/>
              </w:rPr>
              <w:t>ответственный исполнитель: управление экологии, природопользования, земельных ресурсов, по жилищным вопросам и муниципальной собственности администрации района</w:t>
            </w:r>
          </w:p>
        </w:tc>
        <w:tc>
          <w:tcPr>
            <w:tcW w:w="841" w:type="pct"/>
            <w:vMerge w:val="restart"/>
            <w:tcBorders>
              <w:top w:val="single" w:sz="4" w:space="0" w:color="auto"/>
              <w:left w:val="single" w:sz="4" w:space="0" w:color="auto"/>
              <w:bottom w:val="single" w:sz="4" w:space="0" w:color="auto"/>
              <w:right w:val="single" w:sz="4" w:space="0" w:color="auto"/>
            </w:tcBorders>
          </w:tcPr>
          <w:p w14:paraId="07BC75FC"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64070B6D"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7D4E4E5A" w14:textId="77777777" w:rsidR="00B55C4F" w:rsidRPr="00B3376B" w:rsidRDefault="00B55C4F" w:rsidP="00B3376B">
            <w:pP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4020D944" w14:textId="77777777" w:rsidR="00B55C4F" w:rsidRPr="00B3376B" w:rsidRDefault="00B55C4F" w:rsidP="00B3376B">
            <w:pP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473BE83C" w14:textId="77777777" w:rsidR="00B55C4F" w:rsidRPr="00B3376B" w:rsidRDefault="00B55C4F" w:rsidP="00B3376B">
            <w:pP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60491A2A" w14:textId="77777777" w:rsidR="00B55C4F" w:rsidRPr="00B3376B" w:rsidRDefault="00B55C4F"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6F7DAB53" w14:textId="77777777" w:rsidR="00B55C4F" w:rsidRPr="00B3376B" w:rsidRDefault="00B55C4F"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432288D6" w14:textId="77777777" w:rsidR="00B55C4F" w:rsidRPr="00B3376B" w:rsidRDefault="00B55C4F" w:rsidP="00B3376B">
            <w:pPr>
              <w:rPr>
                <w:sz w:val="24"/>
                <w:szCs w:val="24"/>
              </w:rPr>
            </w:pPr>
            <w:r w:rsidRPr="00B3376B">
              <w:rPr>
                <w:sz w:val="24"/>
                <w:szCs w:val="24"/>
              </w:rPr>
              <w:t>0</w:t>
            </w:r>
          </w:p>
        </w:tc>
      </w:tr>
      <w:tr w:rsidR="00B55C4F" w:rsidRPr="00B3376B" w14:paraId="7E6D8A1A"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51C44DD6"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72EADEBC"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76FC3E4"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55BAC364" w14:textId="77777777" w:rsidR="00B55C4F" w:rsidRPr="00B3376B" w:rsidRDefault="00B55C4F" w:rsidP="00B3376B">
            <w:pPr>
              <w:rPr>
                <w:sz w:val="24"/>
                <w:szCs w:val="24"/>
              </w:rPr>
            </w:pPr>
            <w:r w:rsidRPr="00B3376B">
              <w:rPr>
                <w:sz w:val="24"/>
                <w:szCs w:val="24"/>
              </w:rPr>
              <w:t>420,5</w:t>
            </w:r>
          </w:p>
        </w:tc>
        <w:tc>
          <w:tcPr>
            <w:tcW w:w="306" w:type="pct"/>
            <w:tcBorders>
              <w:top w:val="single" w:sz="4" w:space="0" w:color="auto"/>
              <w:left w:val="single" w:sz="4" w:space="0" w:color="auto"/>
              <w:bottom w:val="single" w:sz="4" w:space="0" w:color="auto"/>
              <w:right w:val="single" w:sz="4" w:space="0" w:color="auto"/>
            </w:tcBorders>
            <w:hideMark/>
          </w:tcPr>
          <w:p w14:paraId="78E6AAB1" w14:textId="77777777" w:rsidR="00B55C4F" w:rsidRPr="00B3376B" w:rsidRDefault="00B55C4F" w:rsidP="00B3376B">
            <w:pPr>
              <w:rPr>
                <w:sz w:val="24"/>
                <w:szCs w:val="24"/>
              </w:rPr>
            </w:pPr>
            <w:r w:rsidRPr="00B3376B">
              <w:rPr>
                <w:sz w:val="24"/>
                <w:szCs w:val="24"/>
              </w:rPr>
              <w:t>95,0</w:t>
            </w:r>
          </w:p>
        </w:tc>
        <w:tc>
          <w:tcPr>
            <w:tcW w:w="417" w:type="pct"/>
            <w:tcBorders>
              <w:top w:val="single" w:sz="4" w:space="0" w:color="auto"/>
              <w:left w:val="single" w:sz="4" w:space="0" w:color="auto"/>
              <w:bottom w:val="single" w:sz="4" w:space="0" w:color="auto"/>
              <w:right w:val="single" w:sz="4" w:space="0" w:color="auto"/>
            </w:tcBorders>
            <w:hideMark/>
          </w:tcPr>
          <w:p w14:paraId="442F4090" w14:textId="77777777" w:rsidR="00B55C4F" w:rsidRPr="00B3376B" w:rsidRDefault="00B55C4F" w:rsidP="00B3376B">
            <w:pPr>
              <w:rPr>
                <w:sz w:val="24"/>
                <w:szCs w:val="24"/>
              </w:rPr>
            </w:pPr>
            <w:r w:rsidRPr="00B3376B">
              <w:rPr>
                <w:sz w:val="24"/>
                <w:szCs w:val="24"/>
              </w:rPr>
              <w:t>112,5</w:t>
            </w:r>
          </w:p>
        </w:tc>
        <w:tc>
          <w:tcPr>
            <w:tcW w:w="369" w:type="pct"/>
            <w:tcBorders>
              <w:top w:val="single" w:sz="4" w:space="0" w:color="auto"/>
              <w:left w:val="single" w:sz="4" w:space="0" w:color="auto"/>
              <w:bottom w:val="single" w:sz="4" w:space="0" w:color="auto"/>
              <w:right w:val="single" w:sz="4" w:space="0" w:color="auto"/>
            </w:tcBorders>
            <w:hideMark/>
          </w:tcPr>
          <w:p w14:paraId="63CC9C51" w14:textId="77777777" w:rsidR="00B55C4F" w:rsidRPr="00B3376B" w:rsidRDefault="00B55C4F" w:rsidP="00B3376B">
            <w:pPr>
              <w:rPr>
                <w:sz w:val="24"/>
                <w:szCs w:val="24"/>
              </w:rPr>
            </w:pPr>
            <w:r w:rsidRPr="00B3376B">
              <w:rPr>
                <w:sz w:val="24"/>
                <w:szCs w:val="24"/>
              </w:rPr>
              <w:t>113,2</w:t>
            </w:r>
          </w:p>
        </w:tc>
        <w:tc>
          <w:tcPr>
            <w:tcW w:w="371" w:type="pct"/>
            <w:tcBorders>
              <w:top w:val="single" w:sz="4" w:space="0" w:color="auto"/>
              <w:left w:val="single" w:sz="4" w:space="0" w:color="auto"/>
              <w:bottom w:val="single" w:sz="4" w:space="0" w:color="auto"/>
              <w:right w:val="single" w:sz="4" w:space="0" w:color="auto"/>
            </w:tcBorders>
            <w:hideMark/>
          </w:tcPr>
          <w:p w14:paraId="3B95BE9F" w14:textId="77777777" w:rsidR="00B55C4F" w:rsidRPr="00B3376B" w:rsidRDefault="00B55C4F" w:rsidP="00B3376B">
            <w:pPr>
              <w:rPr>
                <w:sz w:val="24"/>
                <w:szCs w:val="24"/>
              </w:rPr>
            </w:pPr>
            <w:r w:rsidRPr="00B3376B">
              <w:rPr>
                <w:sz w:val="24"/>
                <w:szCs w:val="24"/>
              </w:rPr>
              <w:t>99,8</w:t>
            </w:r>
          </w:p>
        </w:tc>
        <w:tc>
          <w:tcPr>
            <w:tcW w:w="371" w:type="pct"/>
            <w:tcBorders>
              <w:top w:val="single" w:sz="4" w:space="0" w:color="auto"/>
              <w:left w:val="single" w:sz="4" w:space="0" w:color="auto"/>
              <w:bottom w:val="single" w:sz="4" w:space="0" w:color="auto"/>
              <w:right w:val="single" w:sz="4" w:space="0" w:color="auto"/>
            </w:tcBorders>
            <w:hideMark/>
          </w:tcPr>
          <w:p w14:paraId="7ABEA284" w14:textId="77777777" w:rsidR="00B55C4F" w:rsidRPr="00B3376B" w:rsidRDefault="00B55C4F" w:rsidP="00B3376B">
            <w:pPr>
              <w:rPr>
                <w:sz w:val="24"/>
                <w:szCs w:val="24"/>
              </w:rPr>
            </w:pPr>
            <w:r w:rsidRPr="00B3376B">
              <w:rPr>
                <w:sz w:val="24"/>
                <w:szCs w:val="24"/>
              </w:rPr>
              <w:t>0</w:t>
            </w:r>
          </w:p>
        </w:tc>
      </w:tr>
      <w:tr w:rsidR="00B55C4F" w:rsidRPr="00B3376B" w14:paraId="3D857CCD"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4B57F3DE"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08335F32"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5D7C8F2"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3244C634"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3748E03"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7978C9C0"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29E0C19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2E6F74A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4DA15DD" w14:textId="77777777" w:rsidR="00B55C4F" w:rsidRPr="00B3376B" w:rsidRDefault="00B55C4F" w:rsidP="00B3376B">
            <w:pPr>
              <w:rPr>
                <w:sz w:val="24"/>
                <w:szCs w:val="24"/>
              </w:rPr>
            </w:pPr>
            <w:r w:rsidRPr="00B3376B">
              <w:rPr>
                <w:sz w:val="24"/>
                <w:szCs w:val="24"/>
              </w:rPr>
              <w:t>0</w:t>
            </w:r>
          </w:p>
        </w:tc>
      </w:tr>
      <w:tr w:rsidR="00B55C4F" w:rsidRPr="00B3376B" w14:paraId="3B79470A" w14:textId="77777777" w:rsidTr="00D51E53">
        <w:tc>
          <w:tcPr>
            <w:tcW w:w="1343" w:type="pct"/>
            <w:gridSpan w:val="2"/>
            <w:vMerge w:val="restart"/>
            <w:tcBorders>
              <w:top w:val="single" w:sz="4" w:space="0" w:color="auto"/>
              <w:left w:val="single" w:sz="4" w:space="0" w:color="auto"/>
              <w:bottom w:val="single" w:sz="4" w:space="0" w:color="auto"/>
              <w:right w:val="single" w:sz="4" w:space="0" w:color="auto"/>
            </w:tcBorders>
          </w:tcPr>
          <w:p w14:paraId="4511A32F" w14:textId="77777777" w:rsidR="00B55C4F" w:rsidRPr="00B3376B" w:rsidRDefault="00B55C4F" w:rsidP="00B3376B">
            <w:pPr>
              <w:jc w:val="both"/>
              <w:rPr>
                <w:sz w:val="24"/>
                <w:szCs w:val="24"/>
              </w:rPr>
            </w:pPr>
            <w:r w:rsidRPr="00B3376B">
              <w:rPr>
                <w:sz w:val="24"/>
                <w:szCs w:val="24"/>
              </w:rPr>
              <w:t xml:space="preserve">соисполнитель: </w:t>
            </w:r>
          </w:p>
          <w:p w14:paraId="50AE0C54" w14:textId="77777777" w:rsidR="00B55C4F" w:rsidRPr="00B3376B" w:rsidRDefault="00B55C4F" w:rsidP="00B3376B">
            <w:pPr>
              <w:jc w:val="both"/>
              <w:rPr>
                <w:sz w:val="24"/>
                <w:szCs w:val="24"/>
              </w:rPr>
            </w:pPr>
            <w:r w:rsidRPr="00B3376B">
              <w:rPr>
                <w:sz w:val="24"/>
                <w:szCs w:val="24"/>
              </w:rPr>
              <w:t>управление культуры и спорта администрации района</w:t>
            </w:r>
          </w:p>
          <w:p w14:paraId="401BCC94" w14:textId="77777777" w:rsidR="00B55C4F" w:rsidRPr="00B3376B" w:rsidRDefault="00B55C4F" w:rsidP="00B3376B">
            <w:pPr>
              <w:jc w:val="both"/>
              <w:rPr>
                <w:sz w:val="24"/>
                <w:szCs w:val="24"/>
              </w:rPr>
            </w:pPr>
          </w:p>
          <w:p w14:paraId="05843059" w14:textId="77777777" w:rsidR="00B55C4F" w:rsidRPr="00B3376B" w:rsidRDefault="00B55C4F" w:rsidP="00B3376B">
            <w:pPr>
              <w:jc w:val="both"/>
              <w:rPr>
                <w:sz w:val="24"/>
                <w:szCs w:val="24"/>
              </w:rPr>
            </w:pPr>
          </w:p>
        </w:tc>
        <w:tc>
          <w:tcPr>
            <w:tcW w:w="841" w:type="pct"/>
            <w:vMerge w:val="restart"/>
            <w:tcBorders>
              <w:top w:val="single" w:sz="4" w:space="0" w:color="auto"/>
              <w:left w:val="single" w:sz="4" w:space="0" w:color="auto"/>
              <w:bottom w:val="single" w:sz="4" w:space="0" w:color="auto"/>
              <w:right w:val="single" w:sz="4" w:space="0" w:color="auto"/>
            </w:tcBorders>
          </w:tcPr>
          <w:p w14:paraId="3B3F6CFF" w14:textId="77777777" w:rsidR="00B55C4F" w:rsidRPr="00B3376B" w:rsidRDefault="00B55C4F" w:rsidP="00B3376B">
            <w:pPr>
              <w:rPr>
                <w:sz w:val="24"/>
                <w:szCs w:val="24"/>
              </w:rPr>
            </w:pPr>
          </w:p>
          <w:p w14:paraId="0B4541FD" w14:textId="77777777" w:rsidR="00B55C4F" w:rsidRPr="00B3376B" w:rsidRDefault="00B55C4F" w:rsidP="00B3376B">
            <w:pPr>
              <w:rPr>
                <w:sz w:val="24"/>
                <w:szCs w:val="24"/>
              </w:rPr>
            </w:pPr>
          </w:p>
          <w:p w14:paraId="7B014818" w14:textId="77777777" w:rsidR="00B55C4F" w:rsidRPr="00B3376B" w:rsidRDefault="00B55C4F" w:rsidP="00B3376B">
            <w:pPr>
              <w:rPr>
                <w:sz w:val="24"/>
                <w:szCs w:val="24"/>
              </w:rPr>
            </w:pPr>
          </w:p>
          <w:p w14:paraId="7B37C1F7"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5192DAC"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51F9EC96" w14:textId="77777777" w:rsidR="00B55C4F" w:rsidRPr="00B3376B" w:rsidRDefault="00B55C4F" w:rsidP="00B3376B">
            <w:pPr>
              <w:rPr>
                <w:sz w:val="24"/>
                <w:szCs w:val="24"/>
              </w:rPr>
            </w:pPr>
            <w:r w:rsidRPr="00B3376B">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7BF60CCE" w14:textId="77777777" w:rsidR="00B55C4F" w:rsidRPr="00B3376B" w:rsidRDefault="00B55C4F" w:rsidP="00B3376B">
            <w:pPr>
              <w:rPr>
                <w:sz w:val="24"/>
                <w:szCs w:val="24"/>
              </w:rPr>
            </w:pPr>
            <w:r w:rsidRPr="00B3376B">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295644A1" w14:textId="77777777" w:rsidR="00B55C4F" w:rsidRPr="00B3376B" w:rsidRDefault="00B55C4F" w:rsidP="00B3376B">
            <w:pPr>
              <w:rPr>
                <w:sz w:val="24"/>
                <w:szCs w:val="24"/>
              </w:rPr>
            </w:pPr>
            <w:r w:rsidRPr="00B3376B">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6D93AFD3"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55CD1B9A"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38A8B6CA" w14:textId="77777777" w:rsidR="00B55C4F" w:rsidRPr="00B3376B" w:rsidRDefault="00B55C4F" w:rsidP="00B3376B">
            <w:pPr>
              <w:rPr>
                <w:sz w:val="24"/>
                <w:szCs w:val="24"/>
              </w:rPr>
            </w:pPr>
            <w:r w:rsidRPr="00B3376B">
              <w:rPr>
                <w:sz w:val="24"/>
                <w:szCs w:val="24"/>
              </w:rPr>
              <w:t>113,0</w:t>
            </w:r>
          </w:p>
        </w:tc>
      </w:tr>
      <w:tr w:rsidR="00B55C4F" w:rsidRPr="00B3376B" w14:paraId="0539E565"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36A71470"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2C7E34E"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9680048"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75DF6E92"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17A1BB85"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32A3A71F"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4B4F26E1"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36935EAE"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4EA403FD" w14:textId="77777777" w:rsidR="00B55C4F" w:rsidRPr="00B3376B" w:rsidRDefault="00B55C4F" w:rsidP="00B3376B">
            <w:pPr>
              <w:rPr>
                <w:sz w:val="24"/>
                <w:szCs w:val="24"/>
              </w:rPr>
            </w:pPr>
            <w:r w:rsidRPr="00B3376B">
              <w:rPr>
                <w:sz w:val="24"/>
                <w:szCs w:val="24"/>
              </w:rPr>
              <w:t>0</w:t>
            </w:r>
          </w:p>
        </w:tc>
      </w:tr>
      <w:tr w:rsidR="00B55C4F" w:rsidRPr="00B3376B" w14:paraId="274C525B" w14:textId="77777777" w:rsidTr="00D51E53">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1921F70F"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470FCA19"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43C8FE25" w14:textId="77777777" w:rsidR="00B55C4F" w:rsidRPr="00B3376B" w:rsidRDefault="00B55C4F" w:rsidP="00B3376B">
            <w:pPr>
              <w:rPr>
                <w:sz w:val="24"/>
                <w:szCs w:val="24"/>
              </w:rPr>
            </w:pPr>
            <w:r w:rsidRPr="00B3376B">
              <w:rPr>
                <w:sz w:val="24"/>
                <w:szCs w:val="24"/>
              </w:rPr>
              <w:t>местный бюджет</w:t>
            </w:r>
          </w:p>
          <w:p w14:paraId="10CA9BD9" w14:textId="77777777" w:rsidR="00B55C4F" w:rsidRPr="00B3376B" w:rsidRDefault="00B55C4F" w:rsidP="00B3376B">
            <w:pPr>
              <w:rPr>
                <w:sz w:val="24"/>
                <w:szCs w:val="24"/>
              </w:rPr>
            </w:pPr>
          </w:p>
          <w:p w14:paraId="47C99578" w14:textId="77777777" w:rsidR="00B55C4F" w:rsidRPr="00B3376B" w:rsidRDefault="00B55C4F" w:rsidP="00B3376B">
            <w:pPr>
              <w:rPr>
                <w:sz w:val="24"/>
                <w:szCs w:val="24"/>
              </w:rPr>
            </w:pPr>
          </w:p>
        </w:tc>
        <w:tc>
          <w:tcPr>
            <w:tcW w:w="402" w:type="pct"/>
            <w:tcBorders>
              <w:top w:val="single" w:sz="4" w:space="0" w:color="auto"/>
              <w:left w:val="single" w:sz="4" w:space="0" w:color="auto"/>
              <w:bottom w:val="single" w:sz="4" w:space="0" w:color="auto"/>
              <w:right w:val="single" w:sz="4" w:space="0" w:color="auto"/>
            </w:tcBorders>
            <w:hideMark/>
          </w:tcPr>
          <w:p w14:paraId="1B77FAEE" w14:textId="77777777" w:rsidR="00B55C4F" w:rsidRPr="00B3376B" w:rsidRDefault="00B55C4F" w:rsidP="00B3376B">
            <w:pPr>
              <w:rPr>
                <w:sz w:val="24"/>
                <w:szCs w:val="24"/>
              </w:rPr>
            </w:pPr>
            <w:r w:rsidRPr="00B3376B">
              <w:rPr>
                <w:sz w:val="24"/>
                <w:szCs w:val="24"/>
              </w:rPr>
              <w:t>203,4</w:t>
            </w:r>
          </w:p>
        </w:tc>
        <w:tc>
          <w:tcPr>
            <w:tcW w:w="306" w:type="pct"/>
            <w:tcBorders>
              <w:top w:val="single" w:sz="4" w:space="0" w:color="auto"/>
              <w:left w:val="single" w:sz="4" w:space="0" w:color="auto"/>
              <w:bottom w:val="single" w:sz="4" w:space="0" w:color="auto"/>
              <w:right w:val="single" w:sz="4" w:space="0" w:color="auto"/>
            </w:tcBorders>
            <w:hideMark/>
          </w:tcPr>
          <w:p w14:paraId="64E24A3C" w14:textId="77777777" w:rsidR="00B55C4F" w:rsidRPr="00B3376B" w:rsidRDefault="00B55C4F" w:rsidP="00B3376B">
            <w:pPr>
              <w:rPr>
                <w:sz w:val="24"/>
                <w:szCs w:val="24"/>
              </w:rPr>
            </w:pPr>
            <w:r w:rsidRPr="00B3376B">
              <w:rPr>
                <w:sz w:val="24"/>
                <w:szCs w:val="24"/>
              </w:rPr>
              <w:t>22,6</w:t>
            </w:r>
          </w:p>
        </w:tc>
        <w:tc>
          <w:tcPr>
            <w:tcW w:w="417" w:type="pct"/>
            <w:tcBorders>
              <w:top w:val="single" w:sz="4" w:space="0" w:color="auto"/>
              <w:left w:val="single" w:sz="4" w:space="0" w:color="auto"/>
              <w:bottom w:val="single" w:sz="4" w:space="0" w:color="auto"/>
              <w:right w:val="single" w:sz="4" w:space="0" w:color="auto"/>
            </w:tcBorders>
            <w:hideMark/>
          </w:tcPr>
          <w:p w14:paraId="5846CE77" w14:textId="77777777" w:rsidR="00B55C4F" w:rsidRPr="00B3376B" w:rsidRDefault="00B55C4F" w:rsidP="00B3376B">
            <w:pPr>
              <w:rPr>
                <w:sz w:val="24"/>
                <w:szCs w:val="24"/>
              </w:rPr>
            </w:pPr>
            <w:r w:rsidRPr="00B3376B">
              <w:rPr>
                <w:sz w:val="24"/>
                <w:szCs w:val="24"/>
              </w:rPr>
              <w:t>22,6</w:t>
            </w:r>
          </w:p>
        </w:tc>
        <w:tc>
          <w:tcPr>
            <w:tcW w:w="369" w:type="pct"/>
            <w:tcBorders>
              <w:top w:val="single" w:sz="4" w:space="0" w:color="auto"/>
              <w:left w:val="single" w:sz="4" w:space="0" w:color="auto"/>
              <w:bottom w:val="single" w:sz="4" w:space="0" w:color="auto"/>
              <w:right w:val="single" w:sz="4" w:space="0" w:color="auto"/>
            </w:tcBorders>
            <w:hideMark/>
          </w:tcPr>
          <w:p w14:paraId="2F6B8FEF"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4C7DA275" w14:textId="77777777" w:rsidR="00B55C4F" w:rsidRPr="00B3376B" w:rsidRDefault="00B55C4F" w:rsidP="00B3376B">
            <w:pPr>
              <w:rPr>
                <w:sz w:val="24"/>
                <w:szCs w:val="24"/>
              </w:rPr>
            </w:pPr>
            <w:r w:rsidRPr="00B3376B">
              <w:rPr>
                <w:sz w:val="24"/>
                <w:szCs w:val="24"/>
              </w:rPr>
              <w:t>22,6</w:t>
            </w:r>
          </w:p>
        </w:tc>
        <w:tc>
          <w:tcPr>
            <w:tcW w:w="371" w:type="pct"/>
            <w:tcBorders>
              <w:top w:val="single" w:sz="4" w:space="0" w:color="auto"/>
              <w:left w:val="single" w:sz="4" w:space="0" w:color="auto"/>
              <w:bottom w:val="single" w:sz="4" w:space="0" w:color="auto"/>
              <w:right w:val="single" w:sz="4" w:space="0" w:color="auto"/>
            </w:tcBorders>
            <w:hideMark/>
          </w:tcPr>
          <w:p w14:paraId="0ACE4C28" w14:textId="77777777" w:rsidR="00B55C4F" w:rsidRPr="00B3376B" w:rsidRDefault="00B55C4F" w:rsidP="00B3376B">
            <w:pPr>
              <w:rPr>
                <w:sz w:val="24"/>
                <w:szCs w:val="24"/>
              </w:rPr>
            </w:pPr>
            <w:r w:rsidRPr="00B3376B">
              <w:rPr>
                <w:sz w:val="24"/>
                <w:szCs w:val="24"/>
              </w:rPr>
              <w:t>113,0</w:t>
            </w:r>
          </w:p>
        </w:tc>
      </w:tr>
      <w:tr w:rsidR="00B55C4F" w:rsidRPr="00B3376B" w14:paraId="144975EF" w14:textId="77777777" w:rsidTr="00D51E53">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36002CE6" w14:textId="77777777" w:rsidR="00B55C4F" w:rsidRPr="00B3376B" w:rsidRDefault="00B55C4F" w:rsidP="00B3376B">
            <w:pPr>
              <w:jc w:val="both"/>
              <w:rPr>
                <w:sz w:val="24"/>
                <w:szCs w:val="24"/>
              </w:rPr>
            </w:pPr>
            <w:r w:rsidRPr="00B3376B">
              <w:rPr>
                <w:sz w:val="24"/>
                <w:szCs w:val="24"/>
              </w:rPr>
              <w:t xml:space="preserve">соисполнитель: </w:t>
            </w:r>
          </w:p>
          <w:p w14:paraId="3FC7441A" w14:textId="77777777" w:rsidR="00B55C4F" w:rsidRPr="00B3376B" w:rsidRDefault="00B55C4F" w:rsidP="00B3376B">
            <w:pPr>
              <w:jc w:val="both"/>
              <w:rPr>
                <w:sz w:val="24"/>
                <w:szCs w:val="24"/>
              </w:rPr>
            </w:pPr>
            <w:r w:rsidRPr="00B3376B">
              <w:rPr>
                <w:sz w:val="24"/>
                <w:szCs w:val="24"/>
              </w:rPr>
              <w:t>управление образования и молодежной политики администрации района</w:t>
            </w:r>
          </w:p>
        </w:tc>
        <w:tc>
          <w:tcPr>
            <w:tcW w:w="841" w:type="pct"/>
            <w:vMerge w:val="restart"/>
            <w:tcBorders>
              <w:top w:val="single" w:sz="4" w:space="0" w:color="auto"/>
              <w:left w:val="single" w:sz="4" w:space="0" w:color="auto"/>
              <w:bottom w:val="single" w:sz="4" w:space="0" w:color="auto"/>
              <w:right w:val="single" w:sz="4" w:space="0" w:color="auto"/>
            </w:tcBorders>
          </w:tcPr>
          <w:p w14:paraId="5A8C7D66"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AB397BB"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hideMark/>
          </w:tcPr>
          <w:p w14:paraId="36D0CD6E" w14:textId="77777777" w:rsidR="00B55C4F" w:rsidRPr="00B3376B" w:rsidRDefault="00B55C4F" w:rsidP="00B3376B">
            <w:pPr>
              <w:rPr>
                <w:sz w:val="24"/>
                <w:szCs w:val="24"/>
              </w:rPr>
            </w:pPr>
            <w:r w:rsidRPr="00B3376B">
              <w:rPr>
                <w:sz w:val="24"/>
                <w:szCs w:val="24"/>
              </w:rPr>
              <w:t>675,0</w:t>
            </w:r>
          </w:p>
        </w:tc>
        <w:tc>
          <w:tcPr>
            <w:tcW w:w="306" w:type="pct"/>
            <w:tcBorders>
              <w:top w:val="single" w:sz="4" w:space="0" w:color="auto"/>
              <w:left w:val="single" w:sz="4" w:space="0" w:color="auto"/>
              <w:bottom w:val="single" w:sz="4" w:space="0" w:color="auto"/>
              <w:right w:val="single" w:sz="4" w:space="0" w:color="auto"/>
            </w:tcBorders>
            <w:hideMark/>
          </w:tcPr>
          <w:p w14:paraId="0365CF67" w14:textId="77777777" w:rsidR="00B55C4F" w:rsidRPr="00B3376B" w:rsidRDefault="00B55C4F" w:rsidP="00B3376B">
            <w:pPr>
              <w:rPr>
                <w:sz w:val="24"/>
                <w:szCs w:val="24"/>
              </w:rPr>
            </w:pPr>
            <w:r w:rsidRPr="00B3376B">
              <w:rPr>
                <w:sz w:val="24"/>
                <w:szCs w:val="24"/>
              </w:rPr>
              <w:t>75,0</w:t>
            </w:r>
          </w:p>
        </w:tc>
        <w:tc>
          <w:tcPr>
            <w:tcW w:w="417" w:type="pct"/>
            <w:tcBorders>
              <w:top w:val="single" w:sz="4" w:space="0" w:color="auto"/>
              <w:left w:val="single" w:sz="4" w:space="0" w:color="auto"/>
              <w:bottom w:val="single" w:sz="4" w:space="0" w:color="auto"/>
              <w:right w:val="single" w:sz="4" w:space="0" w:color="auto"/>
            </w:tcBorders>
            <w:hideMark/>
          </w:tcPr>
          <w:p w14:paraId="73D25F1B" w14:textId="77777777" w:rsidR="00B55C4F" w:rsidRPr="00B3376B" w:rsidRDefault="00B55C4F" w:rsidP="00B3376B">
            <w:pPr>
              <w:rPr>
                <w:sz w:val="24"/>
                <w:szCs w:val="24"/>
              </w:rPr>
            </w:pPr>
            <w:r w:rsidRPr="00B3376B">
              <w:rPr>
                <w:sz w:val="24"/>
                <w:szCs w:val="24"/>
              </w:rPr>
              <w:t>75,0</w:t>
            </w:r>
          </w:p>
        </w:tc>
        <w:tc>
          <w:tcPr>
            <w:tcW w:w="369" w:type="pct"/>
            <w:tcBorders>
              <w:top w:val="single" w:sz="4" w:space="0" w:color="auto"/>
              <w:left w:val="single" w:sz="4" w:space="0" w:color="auto"/>
              <w:bottom w:val="single" w:sz="4" w:space="0" w:color="auto"/>
              <w:right w:val="single" w:sz="4" w:space="0" w:color="auto"/>
            </w:tcBorders>
            <w:hideMark/>
          </w:tcPr>
          <w:p w14:paraId="689793F4"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1A13EF4E"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09D039E3" w14:textId="77777777" w:rsidR="00B55C4F" w:rsidRPr="00B3376B" w:rsidRDefault="00B55C4F" w:rsidP="00B3376B">
            <w:pPr>
              <w:rPr>
                <w:sz w:val="24"/>
                <w:szCs w:val="24"/>
              </w:rPr>
            </w:pPr>
            <w:r w:rsidRPr="00B3376B">
              <w:rPr>
                <w:sz w:val="24"/>
                <w:szCs w:val="24"/>
              </w:rPr>
              <w:t>375,0</w:t>
            </w:r>
          </w:p>
        </w:tc>
      </w:tr>
      <w:tr w:rsidR="00B55C4F" w:rsidRPr="00B3376B" w14:paraId="3756554B" w14:textId="77777777" w:rsidTr="00D51E53">
        <w:tc>
          <w:tcPr>
            <w:tcW w:w="1343" w:type="pct"/>
            <w:gridSpan w:val="2"/>
            <w:vMerge/>
            <w:tcBorders>
              <w:top w:val="single" w:sz="4" w:space="0" w:color="auto"/>
              <w:left w:val="single" w:sz="4" w:space="0" w:color="auto"/>
              <w:bottom w:val="single" w:sz="4" w:space="0" w:color="auto"/>
              <w:right w:val="single" w:sz="4" w:space="0" w:color="auto"/>
            </w:tcBorders>
            <w:hideMark/>
          </w:tcPr>
          <w:p w14:paraId="613E1BB4"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6B9A5FA"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B213CA4"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hideMark/>
          </w:tcPr>
          <w:p w14:paraId="05202ABC"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hideMark/>
          </w:tcPr>
          <w:p w14:paraId="3E1428E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hideMark/>
          </w:tcPr>
          <w:p w14:paraId="26718E51"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6D6D8A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1E7857B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09CA777B" w14:textId="77777777" w:rsidR="00B55C4F" w:rsidRPr="00B3376B" w:rsidRDefault="00B55C4F" w:rsidP="00B3376B">
            <w:pPr>
              <w:rPr>
                <w:sz w:val="24"/>
                <w:szCs w:val="24"/>
              </w:rPr>
            </w:pPr>
            <w:r w:rsidRPr="00B3376B">
              <w:rPr>
                <w:sz w:val="24"/>
                <w:szCs w:val="24"/>
              </w:rPr>
              <w:t>0</w:t>
            </w:r>
          </w:p>
        </w:tc>
      </w:tr>
      <w:tr w:rsidR="00B55C4F" w:rsidRPr="00B3376B" w14:paraId="14C5EA16" w14:textId="77777777" w:rsidTr="00D51E53">
        <w:tc>
          <w:tcPr>
            <w:tcW w:w="1343" w:type="pct"/>
            <w:gridSpan w:val="2"/>
            <w:vMerge/>
            <w:tcBorders>
              <w:top w:val="single" w:sz="4" w:space="0" w:color="auto"/>
              <w:left w:val="single" w:sz="4" w:space="0" w:color="auto"/>
              <w:bottom w:val="single" w:sz="4" w:space="0" w:color="auto"/>
              <w:right w:val="single" w:sz="4" w:space="0" w:color="auto"/>
            </w:tcBorders>
            <w:hideMark/>
          </w:tcPr>
          <w:p w14:paraId="0612ED26"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1F20888C"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3E23301C"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hideMark/>
          </w:tcPr>
          <w:p w14:paraId="66F9866D" w14:textId="77777777" w:rsidR="00B55C4F" w:rsidRPr="00B3376B" w:rsidRDefault="00B55C4F" w:rsidP="00B3376B">
            <w:pPr>
              <w:rPr>
                <w:sz w:val="24"/>
                <w:szCs w:val="24"/>
              </w:rPr>
            </w:pPr>
            <w:r w:rsidRPr="00B3376B">
              <w:rPr>
                <w:sz w:val="24"/>
                <w:szCs w:val="24"/>
              </w:rPr>
              <w:t>675,0</w:t>
            </w:r>
          </w:p>
        </w:tc>
        <w:tc>
          <w:tcPr>
            <w:tcW w:w="306" w:type="pct"/>
            <w:tcBorders>
              <w:top w:val="single" w:sz="4" w:space="0" w:color="auto"/>
              <w:left w:val="single" w:sz="4" w:space="0" w:color="auto"/>
              <w:bottom w:val="single" w:sz="4" w:space="0" w:color="auto"/>
              <w:right w:val="single" w:sz="4" w:space="0" w:color="auto"/>
            </w:tcBorders>
            <w:hideMark/>
          </w:tcPr>
          <w:p w14:paraId="0DA6DECA" w14:textId="77777777" w:rsidR="00B55C4F" w:rsidRPr="00B3376B" w:rsidRDefault="00B55C4F" w:rsidP="00B3376B">
            <w:pPr>
              <w:rPr>
                <w:sz w:val="24"/>
                <w:szCs w:val="24"/>
              </w:rPr>
            </w:pPr>
            <w:r w:rsidRPr="00B3376B">
              <w:rPr>
                <w:sz w:val="24"/>
                <w:szCs w:val="24"/>
              </w:rPr>
              <w:t>75,0</w:t>
            </w:r>
          </w:p>
        </w:tc>
        <w:tc>
          <w:tcPr>
            <w:tcW w:w="417" w:type="pct"/>
            <w:tcBorders>
              <w:top w:val="single" w:sz="4" w:space="0" w:color="auto"/>
              <w:left w:val="single" w:sz="4" w:space="0" w:color="auto"/>
              <w:bottom w:val="single" w:sz="4" w:space="0" w:color="auto"/>
              <w:right w:val="single" w:sz="4" w:space="0" w:color="auto"/>
            </w:tcBorders>
            <w:hideMark/>
          </w:tcPr>
          <w:p w14:paraId="55BDA108" w14:textId="77777777" w:rsidR="00B55C4F" w:rsidRPr="00B3376B" w:rsidRDefault="00B55C4F" w:rsidP="00B3376B">
            <w:pPr>
              <w:rPr>
                <w:sz w:val="24"/>
                <w:szCs w:val="24"/>
              </w:rPr>
            </w:pPr>
            <w:r w:rsidRPr="00B3376B">
              <w:rPr>
                <w:sz w:val="24"/>
                <w:szCs w:val="24"/>
              </w:rPr>
              <w:t>75,0</w:t>
            </w:r>
          </w:p>
        </w:tc>
        <w:tc>
          <w:tcPr>
            <w:tcW w:w="369" w:type="pct"/>
            <w:tcBorders>
              <w:top w:val="single" w:sz="4" w:space="0" w:color="auto"/>
              <w:left w:val="single" w:sz="4" w:space="0" w:color="auto"/>
              <w:bottom w:val="single" w:sz="4" w:space="0" w:color="auto"/>
              <w:right w:val="single" w:sz="4" w:space="0" w:color="auto"/>
            </w:tcBorders>
            <w:hideMark/>
          </w:tcPr>
          <w:p w14:paraId="66D78BD7"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761CB26F" w14:textId="77777777" w:rsidR="00B55C4F" w:rsidRPr="00B3376B" w:rsidRDefault="00B55C4F" w:rsidP="00B3376B">
            <w:pPr>
              <w:rPr>
                <w:sz w:val="24"/>
                <w:szCs w:val="24"/>
              </w:rPr>
            </w:pPr>
            <w:r w:rsidRPr="00B3376B">
              <w:rPr>
                <w:sz w:val="24"/>
                <w:szCs w:val="24"/>
              </w:rPr>
              <w:t>75,0</w:t>
            </w:r>
          </w:p>
        </w:tc>
        <w:tc>
          <w:tcPr>
            <w:tcW w:w="371" w:type="pct"/>
            <w:tcBorders>
              <w:top w:val="single" w:sz="4" w:space="0" w:color="auto"/>
              <w:left w:val="single" w:sz="4" w:space="0" w:color="auto"/>
              <w:bottom w:val="single" w:sz="4" w:space="0" w:color="auto"/>
              <w:right w:val="single" w:sz="4" w:space="0" w:color="auto"/>
            </w:tcBorders>
            <w:hideMark/>
          </w:tcPr>
          <w:p w14:paraId="45F64BC7" w14:textId="77777777" w:rsidR="00B55C4F" w:rsidRPr="00B3376B" w:rsidRDefault="00B55C4F" w:rsidP="00B3376B">
            <w:pPr>
              <w:rPr>
                <w:sz w:val="24"/>
                <w:szCs w:val="24"/>
              </w:rPr>
            </w:pPr>
            <w:r w:rsidRPr="00B3376B">
              <w:rPr>
                <w:sz w:val="24"/>
                <w:szCs w:val="24"/>
              </w:rPr>
              <w:t>375,0</w:t>
            </w:r>
          </w:p>
        </w:tc>
      </w:tr>
      <w:tr w:rsidR="00B55C4F" w:rsidRPr="00B3376B" w14:paraId="4DFE1A31" w14:textId="77777777" w:rsidTr="00B3376B">
        <w:tc>
          <w:tcPr>
            <w:tcW w:w="1343" w:type="pct"/>
            <w:gridSpan w:val="2"/>
            <w:vMerge w:val="restart"/>
            <w:tcBorders>
              <w:top w:val="single" w:sz="4" w:space="0" w:color="auto"/>
              <w:left w:val="single" w:sz="4" w:space="0" w:color="auto"/>
              <w:bottom w:val="single" w:sz="4" w:space="0" w:color="auto"/>
              <w:right w:val="single" w:sz="4" w:space="0" w:color="auto"/>
            </w:tcBorders>
            <w:hideMark/>
          </w:tcPr>
          <w:p w14:paraId="07B20AD6" w14:textId="77777777" w:rsidR="00B55C4F" w:rsidRPr="00B3376B" w:rsidRDefault="00B55C4F" w:rsidP="00B3376B">
            <w:pPr>
              <w:jc w:val="both"/>
              <w:rPr>
                <w:sz w:val="24"/>
                <w:szCs w:val="24"/>
              </w:rPr>
            </w:pPr>
            <w:r w:rsidRPr="00B3376B">
              <w:rPr>
                <w:sz w:val="24"/>
                <w:szCs w:val="24"/>
              </w:rPr>
              <w:t xml:space="preserve">соисполнитель: </w:t>
            </w:r>
          </w:p>
          <w:p w14:paraId="54567A19" w14:textId="77777777" w:rsidR="00B55C4F" w:rsidRPr="00B3376B" w:rsidRDefault="00B55C4F" w:rsidP="00B3376B">
            <w:pPr>
              <w:jc w:val="both"/>
              <w:rPr>
                <w:sz w:val="24"/>
                <w:szCs w:val="24"/>
              </w:rPr>
            </w:pPr>
            <w:r w:rsidRPr="00B3376B">
              <w:rPr>
                <w:sz w:val="24"/>
                <w:szCs w:val="24"/>
              </w:rPr>
              <w:t>муниципальное казенное учреждение Нижневартовского района «Управление имущественными и земельными ресурсами»</w:t>
            </w:r>
          </w:p>
        </w:tc>
        <w:tc>
          <w:tcPr>
            <w:tcW w:w="841" w:type="pct"/>
            <w:vMerge w:val="restart"/>
            <w:tcBorders>
              <w:top w:val="single" w:sz="4" w:space="0" w:color="auto"/>
              <w:left w:val="single" w:sz="4" w:space="0" w:color="auto"/>
              <w:bottom w:val="single" w:sz="4" w:space="0" w:color="auto"/>
              <w:right w:val="single" w:sz="4" w:space="0" w:color="auto"/>
            </w:tcBorders>
          </w:tcPr>
          <w:p w14:paraId="1497006E"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7FF82C49"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6EC7F2CA" w14:textId="7ECA9CBC" w:rsidR="00B55C4F" w:rsidRPr="00B3376B" w:rsidRDefault="00B55C4F" w:rsidP="00B3376B">
            <w:pPr>
              <w:rPr>
                <w:sz w:val="24"/>
                <w:szCs w:val="24"/>
              </w:rPr>
            </w:pPr>
            <w:r w:rsidRPr="00B3376B">
              <w:rPr>
                <w:sz w:val="24"/>
                <w:szCs w:val="24"/>
              </w:rPr>
              <w:t>319 283,8</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07BA1C68" w14:textId="77777777" w:rsidR="00B55C4F" w:rsidRPr="00B3376B" w:rsidRDefault="00B55C4F"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09E0805A" w14:textId="2ADCDDE8" w:rsidR="00B55C4F" w:rsidRPr="00B3376B" w:rsidRDefault="00B55C4F" w:rsidP="00B3376B">
            <w:pPr>
              <w:rPr>
                <w:sz w:val="24"/>
                <w:szCs w:val="24"/>
              </w:rPr>
            </w:pPr>
            <w:r w:rsidRPr="00B3376B">
              <w:rPr>
                <w:sz w:val="24"/>
                <w:szCs w:val="24"/>
              </w:rPr>
              <w:t>214 976,2</w:t>
            </w:r>
          </w:p>
        </w:tc>
        <w:tc>
          <w:tcPr>
            <w:tcW w:w="369" w:type="pct"/>
            <w:tcBorders>
              <w:top w:val="single" w:sz="4" w:space="0" w:color="auto"/>
              <w:left w:val="single" w:sz="4" w:space="0" w:color="auto"/>
              <w:bottom w:val="single" w:sz="4" w:space="0" w:color="auto"/>
              <w:right w:val="single" w:sz="4" w:space="0" w:color="auto"/>
            </w:tcBorders>
            <w:hideMark/>
          </w:tcPr>
          <w:p w14:paraId="04A8A383"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54958F83"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8AF73E7" w14:textId="77777777" w:rsidR="00B55C4F" w:rsidRPr="00B3376B" w:rsidRDefault="00B55C4F" w:rsidP="00B3376B">
            <w:pPr>
              <w:rPr>
                <w:sz w:val="24"/>
                <w:szCs w:val="24"/>
              </w:rPr>
            </w:pPr>
            <w:r w:rsidRPr="00B3376B">
              <w:rPr>
                <w:sz w:val="24"/>
                <w:szCs w:val="24"/>
              </w:rPr>
              <w:t>0</w:t>
            </w:r>
          </w:p>
        </w:tc>
      </w:tr>
      <w:tr w:rsidR="00B55C4F" w:rsidRPr="00B3376B" w14:paraId="66CB8368"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83FA943"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2D4D328D"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5992271"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5ECB0D02"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2EBEFC44"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6FE07DD0"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hideMark/>
          </w:tcPr>
          <w:p w14:paraId="12478ED9"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E3FDF1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hideMark/>
          </w:tcPr>
          <w:p w14:paraId="535E6167" w14:textId="77777777" w:rsidR="00B55C4F" w:rsidRPr="00B3376B" w:rsidRDefault="00B55C4F" w:rsidP="00B3376B">
            <w:pPr>
              <w:rPr>
                <w:sz w:val="24"/>
                <w:szCs w:val="24"/>
              </w:rPr>
            </w:pPr>
            <w:r w:rsidRPr="00B3376B">
              <w:rPr>
                <w:sz w:val="24"/>
                <w:szCs w:val="24"/>
              </w:rPr>
              <w:t>0</w:t>
            </w:r>
          </w:p>
        </w:tc>
      </w:tr>
      <w:tr w:rsidR="00B55C4F" w:rsidRPr="00B3376B" w14:paraId="4A1ECBAC" w14:textId="77777777" w:rsidTr="00B3376B">
        <w:tc>
          <w:tcPr>
            <w:tcW w:w="1343" w:type="pct"/>
            <w:gridSpan w:val="2"/>
            <w:vMerge/>
            <w:tcBorders>
              <w:top w:val="single" w:sz="4" w:space="0" w:color="auto"/>
              <w:left w:val="single" w:sz="4" w:space="0" w:color="auto"/>
              <w:bottom w:val="single" w:sz="4" w:space="0" w:color="auto"/>
              <w:right w:val="single" w:sz="4" w:space="0" w:color="auto"/>
            </w:tcBorders>
            <w:vAlign w:val="center"/>
            <w:hideMark/>
          </w:tcPr>
          <w:p w14:paraId="287D2891" w14:textId="77777777" w:rsidR="00B55C4F" w:rsidRPr="00B3376B" w:rsidRDefault="00B55C4F" w:rsidP="00B3376B">
            <w:pPr>
              <w:jc w:val="both"/>
              <w:rPr>
                <w:sz w:val="24"/>
                <w:szCs w:val="24"/>
              </w:rPr>
            </w:pPr>
          </w:p>
        </w:tc>
        <w:tc>
          <w:tcPr>
            <w:tcW w:w="841" w:type="pct"/>
            <w:vMerge/>
            <w:tcBorders>
              <w:top w:val="single" w:sz="4" w:space="0" w:color="auto"/>
              <w:left w:val="single" w:sz="4" w:space="0" w:color="auto"/>
              <w:bottom w:val="single" w:sz="4" w:space="0" w:color="auto"/>
              <w:right w:val="single" w:sz="4" w:space="0" w:color="auto"/>
            </w:tcBorders>
            <w:vAlign w:val="center"/>
            <w:hideMark/>
          </w:tcPr>
          <w:p w14:paraId="6489F8D9"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1C1C8330"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CE18090" w14:textId="068AC60A" w:rsidR="00B55C4F" w:rsidRPr="00B3376B" w:rsidRDefault="00B55C4F" w:rsidP="00B3376B">
            <w:pPr>
              <w:rPr>
                <w:sz w:val="24"/>
                <w:szCs w:val="24"/>
              </w:rPr>
            </w:pPr>
            <w:r w:rsidRPr="00B3376B">
              <w:rPr>
                <w:sz w:val="24"/>
                <w:szCs w:val="24"/>
              </w:rPr>
              <w:t>319 283,8</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14:paraId="420DC9A9" w14:textId="77777777" w:rsidR="00B55C4F" w:rsidRPr="00B3376B" w:rsidRDefault="00B55C4F" w:rsidP="00B3376B">
            <w:pPr>
              <w:rPr>
                <w:sz w:val="24"/>
                <w:szCs w:val="24"/>
              </w:rPr>
            </w:pPr>
            <w:r w:rsidRPr="00B3376B">
              <w:rPr>
                <w:sz w:val="24"/>
                <w:szCs w:val="24"/>
              </w:rPr>
              <w:t>1 153,6</w:t>
            </w:r>
          </w:p>
        </w:tc>
        <w:tc>
          <w:tcPr>
            <w:tcW w:w="417" w:type="pct"/>
            <w:tcBorders>
              <w:top w:val="single" w:sz="4" w:space="0" w:color="auto"/>
              <w:left w:val="single" w:sz="4" w:space="0" w:color="auto"/>
              <w:bottom w:val="single" w:sz="4" w:space="0" w:color="auto"/>
              <w:right w:val="single" w:sz="4" w:space="0" w:color="auto"/>
            </w:tcBorders>
            <w:shd w:val="clear" w:color="auto" w:fill="auto"/>
            <w:hideMark/>
          </w:tcPr>
          <w:p w14:paraId="25FE3ED3" w14:textId="70023750" w:rsidR="00B55C4F" w:rsidRPr="00B3376B" w:rsidRDefault="00B55C4F" w:rsidP="00B3376B">
            <w:pPr>
              <w:rPr>
                <w:sz w:val="24"/>
                <w:szCs w:val="24"/>
              </w:rPr>
            </w:pPr>
            <w:r w:rsidRPr="00B3376B">
              <w:rPr>
                <w:sz w:val="24"/>
                <w:szCs w:val="24"/>
              </w:rPr>
              <w:t>214 976,2</w:t>
            </w:r>
          </w:p>
        </w:tc>
        <w:tc>
          <w:tcPr>
            <w:tcW w:w="369" w:type="pct"/>
            <w:tcBorders>
              <w:top w:val="single" w:sz="4" w:space="0" w:color="auto"/>
              <w:left w:val="single" w:sz="4" w:space="0" w:color="auto"/>
              <w:bottom w:val="single" w:sz="4" w:space="0" w:color="auto"/>
              <w:right w:val="single" w:sz="4" w:space="0" w:color="auto"/>
            </w:tcBorders>
            <w:hideMark/>
          </w:tcPr>
          <w:p w14:paraId="25BCE3BE"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5A79C79D" w14:textId="77777777" w:rsidR="00B55C4F" w:rsidRPr="00B3376B" w:rsidRDefault="00B55C4F" w:rsidP="00B3376B">
            <w:pPr>
              <w:rPr>
                <w:sz w:val="24"/>
                <w:szCs w:val="24"/>
              </w:rPr>
            </w:pPr>
            <w:r w:rsidRPr="00B3376B">
              <w:rPr>
                <w:sz w:val="24"/>
                <w:szCs w:val="24"/>
              </w:rPr>
              <w:t>51 577,0</w:t>
            </w:r>
          </w:p>
        </w:tc>
        <w:tc>
          <w:tcPr>
            <w:tcW w:w="371" w:type="pct"/>
            <w:tcBorders>
              <w:top w:val="single" w:sz="4" w:space="0" w:color="auto"/>
              <w:left w:val="single" w:sz="4" w:space="0" w:color="auto"/>
              <w:bottom w:val="single" w:sz="4" w:space="0" w:color="auto"/>
              <w:right w:val="single" w:sz="4" w:space="0" w:color="auto"/>
            </w:tcBorders>
            <w:hideMark/>
          </w:tcPr>
          <w:p w14:paraId="0CEBB8D7" w14:textId="77777777" w:rsidR="00B55C4F" w:rsidRPr="00B3376B" w:rsidRDefault="00B55C4F" w:rsidP="00B3376B">
            <w:pPr>
              <w:rPr>
                <w:sz w:val="24"/>
                <w:szCs w:val="24"/>
              </w:rPr>
            </w:pPr>
            <w:r w:rsidRPr="00B3376B">
              <w:rPr>
                <w:sz w:val="24"/>
                <w:szCs w:val="24"/>
              </w:rPr>
              <w:t>0</w:t>
            </w:r>
          </w:p>
        </w:tc>
      </w:tr>
      <w:tr w:rsidR="00B55C4F" w:rsidRPr="00B3376B" w14:paraId="1B4B2527" w14:textId="77777777" w:rsidTr="00D51E53">
        <w:tc>
          <w:tcPr>
            <w:tcW w:w="1343" w:type="pct"/>
            <w:gridSpan w:val="2"/>
            <w:vMerge w:val="restart"/>
            <w:tcBorders>
              <w:top w:val="single" w:sz="4" w:space="0" w:color="auto"/>
              <w:left w:val="single" w:sz="4" w:space="0" w:color="auto"/>
              <w:right w:val="single" w:sz="4" w:space="0" w:color="auto"/>
            </w:tcBorders>
            <w:shd w:val="clear" w:color="auto" w:fill="auto"/>
          </w:tcPr>
          <w:p w14:paraId="1A786ED6" w14:textId="77777777" w:rsidR="00B55C4F" w:rsidRPr="00B3376B" w:rsidRDefault="00B55C4F" w:rsidP="00B3376B">
            <w:pPr>
              <w:rPr>
                <w:sz w:val="24"/>
                <w:szCs w:val="24"/>
              </w:rPr>
            </w:pPr>
            <w:r w:rsidRPr="00B3376B">
              <w:rPr>
                <w:sz w:val="24"/>
                <w:szCs w:val="24"/>
              </w:rPr>
              <w:t>соисполнитель:</w:t>
            </w:r>
          </w:p>
          <w:p w14:paraId="1940CA0E" w14:textId="78449588" w:rsidR="00B55C4F" w:rsidRPr="00B3376B" w:rsidRDefault="00B55C4F" w:rsidP="00B3376B">
            <w:pPr>
              <w:rPr>
                <w:sz w:val="24"/>
                <w:szCs w:val="24"/>
              </w:rPr>
            </w:pPr>
            <w:r w:rsidRPr="00B3376B">
              <w:rPr>
                <w:sz w:val="24"/>
                <w:szCs w:val="24"/>
              </w:rPr>
              <w:t>муниципальное казенное учреждение «Управление капитального строительства по застройке Нижневартовского района»</w:t>
            </w:r>
          </w:p>
        </w:tc>
        <w:tc>
          <w:tcPr>
            <w:tcW w:w="841" w:type="pct"/>
            <w:vMerge w:val="restart"/>
            <w:tcBorders>
              <w:top w:val="single" w:sz="4" w:space="0" w:color="auto"/>
              <w:left w:val="single" w:sz="4" w:space="0" w:color="auto"/>
              <w:right w:val="single" w:sz="4" w:space="0" w:color="auto"/>
            </w:tcBorders>
            <w:shd w:val="clear" w:color="auto" w:fill="auto"/>
            <w:vAlign w:val="center"/>
          </w:tcPr>
          <w:p w14:paraId="65944B68"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51DCA33" w14:textId="7777777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2E2ABD7" w14:textId="77777777" w:rsidR="00B55C4F" w:rsidRPr="00B3376B" w:rsidRDefault="00B55C4F" w:rsidP="00B3376B">
            <w:pPr>
              <w:rPr>
                <w:sz w:val="24"/>
                <w:szCs w:val="24"/>
              </w:rPr>
            </w:pPr>
            <w:r w:rsidRPr="00B3376B">
              <w:rPr>
                <w:sz w:val="24"/>
                <w:szCs w:val="24"/>
              </w:rPr>
              <w:t>16 000,0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CE7427B"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3EEE2753" w14:textId="77777777" w:rsidR="00B55C4F" w:rsidRPr="00B3376B" w:rsidRDefault="00B55C4F" w:rsidP="00B3376B">
            <w:pPr>
              <w:rPr>
                <w:sz w:val="24"/>
                <w:szCs w:val="24"/>
              </w:rPr>
            </w:pPr>
            <w:r w:rsidRPr="00B3376B">
              <w:rPr>
                <w:sz w:val="24"/>
                <w:szCs w:val="24"/>
              </w:rPr>
              <w:t>16 000,0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1676F4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8258FC7"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4097E9D" w14:textId="77777777" w:rsidR="00B55C4F" w:rsidRPr="00B3376B" w:rsidRDefault="00B55C4F" w:rsidP="00B3376B">
            <w:pPr>
              <w:rPr>
                <w:sz w:val="24"/>
                <w:szCs w:val="24"/>
              </w:rPr>
            </w:pPr>
            <w:r w:rsidRPr="00B3376B">
              <w:rPr>
                <w:sz w:val="24"/>
                <w:szCs w:val="24"/>
              </w:rPr>
              <w:t>0</w:t>
            </w:r>
          </w:p>
        </w:tc>
      </w:tr>
      <w:tr w:rsidR="00B55C4F" w:rsidRPr="00B3376B" w14:paraId="13BFDDA6" w14:textId="77777777" w:rsidTr="00D51E53">
        <w:tc>
          <w:tcPr>
            <w:tcW w:w="1343" w:type="pct"/>
            <w:gridSpan w:val="2"/>
            <w:vMerge/>
            <w:tcBorders>
              <w:left w:val="single" w:sz="4" w:space="0" w:color="auto"/>
              <w:right w:val="single" w:sz="4" w:space="0" w:color="auto"/>
            </w:tcBorders>
            <w:shd w:val="clear" w:color="auto" w:fill="auto"/>
            <w:vAlign w:val="center"/>
          </w:tcPr>
          <w:p w14:paraId="2CDD1406"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3855EF44"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53C8C950" w14:textId="77777777"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8DFD216" w14:textId="7777777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D8B6F8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9429092" w14:textId="77777777"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9B0F48C"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4A291F2"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BC5F11E" w14:textId="77777777" w:rsidR="00B55C4F" w:rsidRPr="00B3376B" w:rsidRDefault="00B55C4F" w:rsidP="00B3376B">
            <w:pPr>
              <w:rPr>
                <w:sz w:val="24"/>
                <w:szCs w:val="24"/>
              </w:rPr>
            </w:pPr>
            <w:r w:rsidRPr="00B3376B">
              <w:rPr>
                <w:sz w:val="24"/>
                <w:szCs w:val="24"/>
              </w:rPr>
              <w:t>0</w:t>
            </w:r>
          </w:p>
        </w:tc>
      </w:tr>
      <w:tr w:rsidR="00B55C4F" w:rsidRPr="00B3376B" w14:paraId="660079F7" w14:textId="77777777" w:rsidTr="00B9727F">
        <w:tc>
          <w:tcPr>
            <w:tcW w:w="1343" w:type="pct"/>
            <w:gridSpan w:val="2"/>
            <w:vMerge/>
            <w:tcBorders>
              <w:left w:val="single" w:sz="4" w:space="0" w:color="auto"/>
              <w:right w:val="single" w:sz="4" w:space="0" w:color="auto"/>
            </w:tcBorders>
            <w:shd w:val="clear" w:color="auto" w:fill="auto"/>
            <w:vAlign w:val="center"/>
          </w:tcPr>
          <w:p w14:paraId="42A6E34D"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176ACB14"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6FD8A64" w14:textId="77777777"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7B30D25" w14:textId="77777777" w:rsidR="00B55C4F" w:rsidRPr="00B3376B" w:rsidRDefault="00B55C4F" w:rsidP="00B3376B">
            <w:pPr>
              <w:rPr>
                <w:sz w:val="24"/>
                <w:szCs w:val="24"/>
              </w:rPr>
            </w:pPr>
            <w:r w:rsidRPr="00B3376B">
              <w:rPr>
                <w:sz w:val="24"/>
                <w:szCs w:val="24"/>
              </w:rPr>
              <w:t>16 000,0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0C3729" w14:textId="77777777"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EACD6F8" w14:textId="77777777" w:rsidR="00B55C4F" w:rsidRPr="00B3376B" w:rsidRDefault="00B55C4F" w:rsidP="00B3376B">
            <w:pPr>
              <w:rPr>
                <w:sz w:val="24"/>
                <w:szCs w:val="24"/>
              </w:rPr>
            </w:pPr>
            <w:r w:rsidRPr="00B3376B">
              <w:rPr>
                <w:sz w:val="24"/>
                <w:szCs w:val="24"/>
              </w:rPr>
              <w:t>16 000,0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17BFAEFB"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2FA88038" w14:textId="7777777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E4B9E30" w14:textId="77777777" w:rsidR="00B55C4F" w:rsidRPr="00B3376B" w:rsidRDefault="00B55C4F" w:rsidP="00B3376B">
            <w:pPr>
              <w:rPr>
                <w:sz w:val="24"/>
                <w:szCs w:val="24"/>
              </w:rPr>
            </w:pPr>
            <w:r w:rsidRPr="00B3376B">
              <w:rPr>
                <w:sz w:val="24"/>
                <w:szCs w:val="24"/>
              </w:rPr>
              <w:t>0</w:t>
            </w:r>
          </w:p>
        </w:tc>
      </w:tr>
      <w:tr w:rsidR="00B55C4F" w:rsidRPr="00B3376B" w14:paraId="595D263C" w14:textId="77777777" w:rsidTr="00096044">
        <w:tc>
          <w:tcPr>
            <w:tcW w:w="1343" w:type="pct"/>
            <w:gridSpan w:val="2"/>
            <w:vMerge w:val="restart"/>
            <w:tcBorders>
              <w:left w:val="single" w:sz="4" w:space="0" w:color="auto"/>
              <w:right w:val="single" w:sz="4" w:space="0" w:color="auto"/>
            </w:tcBorders>
            <w:shd w:val="clear" w:color="auto" w:fill="auto"/>
          </w:tcPr>
          <w:p w14:paraId="67FA5E9A" w14:textId="0F79906B" w:rsidR="00B55C4F" w:rsidRPr="00B3376B" w:rsidRDefault="00B55C4F" w:rsidP="00B3376B">
            <w:pPr>
              <w:rPr>
                <w:sz w:val="24"/>
                <w:szCs w:val="24"/>
              </w:rPr>
            </w:pPr>
            <w:r w:rsidRPr="00B3376B">
              <w:rPr>
                <w:sz w:val="24"/>
                <w:szCs w:val="24"/>
              </w:rPr>
              <w:t>соисполнитель: администрация сельского поселения Ваховск</w:t>
            </w:r>
          </w:p>
        </w:tc>
        <w:tc>
          <w:tcPr>
            <w:tcW w:w="841" w:type="pct"/>
            <w:vMerge w:val="restart"/>
            <w:tcBorders>
              <w:left w:val="single" w:sz="4" w:space="0" w:color="auto"/>
              <w:right w:val="single" w:sz="4" w:space="0" w:color="auto"/>
            </w:tcBorders>
            <w:shd w:val="clear" w:color="auto" w:fill="FFFFFF" w:themeFill="background1"/>
          </w:tcPr>
          <w:p w14:paraId="0B0C2FBC" w14:textId="527DA9E2"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6D900773" w14:textId="44F8D0E0"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497AC3E8" w14:textId="73853A0A" w:rsidR="00B55C4F" w:rsidRPr="00B3376B" w:rsidRDefault="00B55C4F" w:rsidP="00B3376B">
            <w:pPr>
              <w:rPr>
                <w:sz w:val="24"/>
                <w:szCs w:val="24"/>
              </w:rPr>
            </w:pPr>
            <w:r w:rsidRPr="00B3376B">
              <w:rPr>
                <w:sz w:val="24"/>
                <w:szCs w:val="24"/>
              </w:rPr>
              <w:t>1 194, 7</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BA8250" w14:textId="67353A05"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F25E12C" w14:textId="7205F0CC" w:rsidR="00B55C4F" w:rsidRPr="00B3376B" w:rsidRDefault="00B55C4F" w:rsidP="00B3376B">
            <w:pPr>
              <w:rPr>
                <w:sz w:val="24"/>
                <w:szCs w:val="24"/>
              </w:rPr>
            </w:pPr>
            <w:r w:rsidRPr="00B3376B">
              <w:rPr>
                <w:sz w:val="24"/>
                <w:szCs w:val="24"/>
              </w:rPr>
              <w:t>1 194, 7</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B3C31F8" w14:textId="7FFFB46B"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F55E0E4" w14:textId="0FB96E93"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CA176F2" w14:textId="57D3C110" w:rsidR="00B55C4F" w:rsidRPr="00B3376B" w:rsidRDefault="00B55C4F" w:rsidP="00B3376B">
            <w:pPr>
              <w:rPr>
                <w:sz w:val="24"/>
                <w:szCs w:val="24"/>
              </w:rPr>
            </w:pPr>
            <w:r w:rsidRPr="00B3376B">
              <w:rPr>
                <w:sz w:val="24"/>
                <w:szCs w:val="24"/>
              </w:rPr>
              <w:t>0</w:t>
            </w:r>
          </w:p>
        </w:tc>
      </w:tr>
      <w:tr w:rsidR="00B55C4F" w:rsidRPr="00B3376B" w14:paraId="5E5FA9E2" w14:textId="77777777" w:rsidTr="00B60F83">
        <w:tc>
          <w:tcPr>
            <w:tcW w:w="1343" w:type="pct"/>
            <w:gridSpan w:val="2"/>
            <w:vMerge/>
            <w:tcBorders>
              <w:left w:val="single" w:sz="4" w:space="0" w:color="auto"/>
              <w:right w:val="single" w:sz="4" w:space="0" w:color="auto"/>
            </w:tcBorders>
            <w:shd w:val="clear" w:color="auto" w:fill="auto"/>
            <w:vAlign w:val="center"/>
          </w:tcPr>
          <w:p w14:paraId="16437E7E"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FFFFFF" w:themeFill="background1"/>
          </w:tcPr>
          <w:p w14:paraId="3658733A"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7A494E89" w14:textId="1871F0CD"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6956CF22" w14:textId="71A25D79"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25544CF" w14:textId="7CE8E2E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5C3DA3E5" w14:textId="0D5623DF"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3C57B35" w14:textId="3CAAD50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A147321" w14:textId="00BBAEDD"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4D91686B" w14:textId="3B2FF9AD" w:rsidR="00B55C4F" w:rsidRPr="00B3376B" w:rsidRDefault="00B55C4F" w:rsidP="00B3376B">
            <w:pPr>
              <w:rPr>
                <w:sz w:val="24"/>
                <w:szCs w:val="24"/>
              </w:rPr>
            </w:pPr>
            <w:r w:rsidRPr="00B3376B">
              <w:rPr>
                <w:sz w:val="24"/>
                <w:szCs w:val="24"/>
              </w:rPr>
              <w:t>0</w:t>
            </w:r>
          </w:p>
        </w:tc>
      </w:tr>
      <w:tr w:rsidR="00B55C4F" w:rsidRPr="00B3376B" w14:paraId="66CB31E1" w14:textId="77777777" w:rsidTr="00B60F83">
        <w:tc>
          <w:tcPr>
            <w:tcW w:w="1343" w:type="pct"/>
            <w:gridSpan w:val="2"/>
            <w:vMerge/>
            <w:tcBorders>
              <w:left w:val="single" w:sz="4" w:space="0" w:color="auto"/>
              <w:right w:val="single" w:sz="4" w:space="0" w:color="auto"/>
            </w:tcBorders>
            <w:shd w:val="clear" w:color="auto" w:fill="auto"/>
            <w:vAlign w:val="center"/>
          </w:tcPr>
          <w:p w14:paraId="1AA884B4"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FFFFFF" w:themeFill="background1"/>
          </w:tcPr>
          <w:p w14:paraId="4DF79F71"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FAC98C7" w14:textId="662FB0A0"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0B6DE542" w14:textId="44E91697" w:rsidR="00B55C4F" w:rsidRPr="00B3376B" w:rsidRDefault="00B55C4F" w:rsidP="00B3376B">
            <w:pPr>
              <w:rPr>
                <w:sz w:val="24"/>
                <w:szCs w:val="24"/>
              </w:rPr>
            </w:pPr>
            <w:r w:rsidRPr="00B3376B">
              <w:rPr>
                <w:sz w:val="24"/>
                <w:szCs w:val="24"/>
              </w:rPr>
              <w:t>1 194, 7</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200DC16" w14:textId="3A8A2DD4"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4607F9EE" w14:textId="38DA7EE3" w:rsidR="00B55C4F" w:rsidRPr="00B3376B" w:rsidRDefault="00B55C4F" w:rsidP="00B3376B">
            <w:pPr>
              <w:rPr>
                <w:sz w:val="24"/>
                <w:szCs w:val="24"/>
              </w:rPr>
            </w:pPr>
            <w:r w:rsidRPr="00B3376B">
              <w:rPr>
                <w:sz w:val="24"/>
                <w:szCs w:val="24"/>
              </w:rPr>
              <w:t>1 194, 7</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B0BF34E" w14:textId="620CE3FF"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5481DAFD" w14:textId="2393A08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4BB0C15" w14:textId="718139CB" w:rsidR="00B55C4F" w:rsidRPr="00B3376B" w:rsidRDefault="00B55C4F" w:rsidP="00B3376B">
            <w:pPr>
              <w:rPr>
                <w:sz w:val="24"/>
                <w:szCs w:val="24"/>
              </w:rPr>
            </w:pPr>
            <w:r w:rsidRPr="00B3376B">
              <w:rPr>
                <w:sz w:val="24"/>
                <w:szCs w:val="24"/>
              </w:rPr>
              <w:t>0</w:t>
            </w:r>
          </w:p>
        </w:tc>
      </w:tr>
      <w:tr w:rsidR="00B55C4F" w:rsidRPr="00B3376B" w14:paraId="76E17875" w14:textId="77777777" w:rsidTr="00B60F83">
        <w:tc>
          <w:tcPr>
            <w:tcW w:w="1343" w:type="pct"/>
            <w:gridSpan w:val="2"/>
            <w:vMerge w:val="restart"/>
            <w:tcBorders>
              <w:left w:val="single" w:sz="4" w:space="0" w:color="auto"/>
              <w:right w:val="single" w:sz="4" w:space="0" w:color="auto"/>
            </w:tcBorders>
            <w:shd w:val="clear" w:color="auto" w:fill="auto"/>
          </w:tcPr>
          <w:p w14:paraId="28CCC0A6" w14:textId="081D5CF5" w:rsidR="00B55C4F" w:rsidRPr="00B3376B" w:rsidRDefault="00B55C4F" w:rsidP="00B3376B">
            <w:pPr>
              <w:rPr>
                <w:sz w:val="24"/>
                <w:szCs w:val="24"/>
              </w:rPr>
            </w:pPr>
            <w:r w:rsidRPr="00B3376B">
              <w:rPr>
                <w:sz w:val="24"/>
                <w:szCs w:val="24"/>
              </w:rPr>
              <w:t>соисполнитель: администрация сельского поселения Ларьяк</w:t>
            </w:r>
          </w:p>
        </w:tc>
        <w:tc>
          <w:tcPr>
            <w:tcW w:w="841" w:type="pct"/>
            <w:vMerge w:val="restart"/>
            <w:tcBorders>
              <w:left w:val="single" w:sz="4" w:space="0" w:color="auto"/>
              <w:right w:val="single" w:sz="4" w:space="0" w:color="auto"/>
            </w:tcBorders>
            <w:shd w:val="clear" w:color="auto" w:fill="FFFFFF" w:themeFill="background1"/>
          </w:tcPr>
          <w:p w14:paraId="5207689C" w14:textId="00C47E2E"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01450D61" w14:textId="2E5FEB27" w:rsidR="00B55C4F" w:rsidRPr="00B3376B" w:rsidRDefault="00B55C4F" w:rsidP="00B3376B">
            <w:pPr>
              <w:rPr>
                <w:sz w:val="24"/>
                <w:szCs w:val="24"/>
              </w:rPr>
            </w:pPr>
            <w:r w:rsidRPr="00B3376B">
              <w:rPr>
                <w:sz w:val="24"/>
                <w:szCs w:val="24"/>
              </w:rPr>
              <w:t>всего</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511EFA82" w14:textId="3D146A89" w:rsidR="00B55C4F" w:rsidRPr="00B3376B" w:rsidRDefault="00B55C4F" w:rsidP="00B3376B">
            <w:pPr>
              <w:rPr>
                <w:sz w:val="24"/>
                <w:szCs w:val="24"/>
              </w:rPr>
            </w:pPr>
            <w:r w:rsidRPr="00B3376B">
              <w:rPr>
                <w:sz w:val="24"/>
                <w:szCs w:val="24"/>
              </w:rPr>
              <w:t>1 793, 9</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C7D36E1" w14:textId="05932526"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5AAF1906" w14:textId="3B2074FF" w:rsidR="00B55C4F" w:rsidRPr="00B3376B" w:rsidRDefault="00B55C4F" w:rsidP="00B3376B">
            <w:pPr>
              <w:rPr>
                <w:sz w:val="24"/>
                <w:szCs w:val="24"/>
              </w:rPr>
            </w:pPr>
            <w:r w:rsidRPr="00B3376B">
              <w:rPr>
                <w:sz w:val="24"/>
                <w:szCs w:val="24"/>
              </w:rPr>
              <w:t>1 793, 9</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0A5FD95E" w14:textId="0E7120EE"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1A22AAFD" w14:textId="2508FCAA"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3F067C75" w14:textId="64D1D40E" w:rsidR="00B55C4F" w:rsidRPr="00B3376B" w:rsidRDefault="00B55C4F" w:rsidP="00B3376B">
            <w:pPr>
              <w:rPr>
                <w:sz w:val="24"/>
                <w:szCs w:val="24"/>
              </w:rPr>
            </w:pPr>
            <w:r w:rsidRPr="00B3376B">
              <w:rPr>
                <w:sz w:val="24"/>
                <w:szCs w:val="24"/>
              </w:rPr>
              <w:t>0</w:t>
            </w:r>
          </w:p>
        </w:tc>
      </w:tr>
      <w:tr w:rsidR="00B55C4F" w:rsidRPr="00B3376B" w14:paraId="4D74330E" w14:textId="77777777" w:rsidTr="00B9727F">
        <w:tc>
          <w:tcPr>
            <w:tcW w:w="1343" w:type="pct"/>
            <w:gridSpan w:val="2"/>
            <w:vMerge/>
            <w:tcBorders>
              <w:left w:val="single" w:sz="4" w:space="0" w:color="auto"/>
              <w:right w:val="single" w:sz="4" w:space="0" w:color="auto"/>
            </w:tcBorders>
            <w:shd w:val="clear" w:color="auto" w:fill="auto"/>
            <w:vAlign w:val="center"/>
          </w:tcPr>
          <w:p w14:paraId="09F8E6FF" w14:textId="77777777" w:rsidR="00B55C4F" w:rsidRPr="00B3376B" w:rsidRDefault="00B55C4F" w:rsidP="00B3376B">
            <w:pPr>
              <w:rPr>
                <w:sz w:val="24"/>
                <w:szCs w:val="24"/>
              </w:rPr>
            </w:pPr>
          </w:p>
        </w:tc>
        <w:tc>
          <w:tcPr>
            <w:tcW w:w="841" w:type="pct"/>
            <w:vMerge/>
            <w:tcBorders>
              <w:left w:val="single" w:sz="4" w:space="0" w:color="auto"/>
              <w:right w:val="single" w:sz="4" w:space="0" w:color="auto"/>
            </w:tcBorders>
            <w:shd w:val="clear" w:color="auto" w:fill="auto"/>
            <w:vAlign w:val="center"/>
          </w:tcPr>
          <w:p w14:paraId="2CC26AA0"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3981597D" w14:textId="30CCF49C" w:rsidR="00B55C4F" w:rsidRPr="00B3376B" w:rsidRDefault="00B55C4F" w:rsidP="00B3376B">
            <w:pPr>
              <w:rPr>
                <w:sz w:val="24"/>
                <w:szCs w:val="24"/>
              </w:rPr>
            </w:pPr>
            <w:r w:rsidRPr="00B3376B">
              <w:rPr>
                <w:sz w:val="24"/>
                <w:szCs w:val="24"/>
              </w:rPr>
              <w:t>бюджет автономного округа</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3252D053" w14:textId="7904D4C7" w:rsidR="00B55C4F" w:rsidRPr="00B3376B" w:rsidRDefault="00B55C4F" w:rsidP="00B3376B">
            <w:pPr>
              <w:rPr>
                <w:sz w:val="24"/>
                <w:szCs w:val="24"/>
              </w:rPr>
            </w:pPr>
            <w:r w:rsidRPr="00B3376B">
              <w:rPr>
                <w:sz w:val="24"/>
                <w:szCs w:val="24"/>
              </w:rPr>
              <w:t>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E0ED7AC" w14:textId="4963DC6A" w:rsidR="00B55C4F" w:rsidRPr="00B3376B" w:rsidRDefault="00B55C4F" w:rsidP="00B3376B">
            <w:pPr>
              <w:rPr>
                <w:sz w:val="24"/>
                <w:szCs w:val="24"/>
              </w:rPr>
            </w:pPr>
            <w:r w:rsidRPr="00B3376B">
              <w:rPr>
                <w:sz w:val="24"/>
                <w:szCs w:val="24"/>
              </w:rPr>
              <w:t>0</w:t>
            </w:r>
          </w:p>
        </w:tc>
        <w:tc>
          <w:tcPr>
            <w:tcW w:w="417" w:type="pct"/>
            <w:tcBorders>
              <w:top w:val="single" w:sz="4" w:space="0" w:color="auto"/>
              <w:left w:val="single" w:sz="4" w:space="0" w:color="auto"/>
              <w:bottom w:val="single" w:sz="4" w:space="0" w:color="auto"/>
              <w:right w:val="single" w:sz="4" w:space="0" w:color="auto"/>
            </w:tcBorders>
            <w:shd w:val="clear" w:color="auto" w:fill="auto"/>
          </w:tcPr>
          <w:p w14:paraId="0A749AF5" w14:textId="170BADBF" w:rsidR="00B55C4F" w:rsidRPr="00B3376B" w:rsidRDefault="00B55C4F" w:rsidP="00B3376B">
            <w:pPr>
              <w:rPr>
                <w:sz w:val="24"/>
                <w:szCs w:val="24"/>
              </w:rPr>
            </w:pPr>
            <w:r w:rsidRPr="00B3376B">
              <w:rPr>
                <w:sz w:val="24"/>
                <w:szCs w:val="24"/>
              </w:rPr>
              <w:t>0</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366968B2" w14:textId="361526B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04E23747" w14:textId="647A37E1"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56F64A0" w14:textId="3FBE9BF0" w:rsidR="00B55C4F" w:rsidRPr="00B3376B" w:rsidRDefault="00B55C4F" w:rsidP="00B3376B">
            <w:pPr>
              <w:rPr>
                <w:sz w:val="24"/>
                <w:szCs w:val="24"/>
              </w:rPr>
            </w:pPr>
            <w:r w:rsidRPr="00B3376B">
              <w:rPr>
                <w:sz w:val="24"/>
                <w:szCs w:val="24"/>
              </w:rPr>
              <w:t>0</w:t>
            </w:r>
          </w:p>
        </w:tc>
      </w:tr>
      <w:tr w:rsidR="00B55C4F" w:rsidRPr="00B3376B" w14:paraId="172D448A" w14:textId="77777777" w:rsidTr="00B60F83">
        <w:tc>
          <w:tcPr>
            <w:tcW w:w="1343" w:type="pct"/>
            <w:gridSpan w:val="2"/>
            <w:vMerge/>
            <w:tcBorders>
              <w:left w:val="single" w:sz="4" w:space="0" w:color="auto"/>
              <w:bottom w:val="single" w:sz="4" w:space="0" w:color="auto"/>
              <w:right w:val="single" w:sz="4" w:space="0" w:color="auto"/>
            </w:tcBorders>
            <w:shd w:val="clear" w:color="auto" w:fill="auto"/>
            <w:vAlign w:val="center"/>
          </w:tcPr>
          <w:p w14:paraId="462BEEFF" w14:textId="77777777" w:rsidR="00B55C4F" w:rsidRPr="00B3376B" w:rsidRDefault="00B55C4F" w:rsidP="00B3376B">
            <w:pPr>
              <w:rPr>
                <w:sz w:val="24"/>
                <w:szCs w:val="24"/>
              </w:rPr>
            </w:pPr>
          </w:p>
        </w:tc>
        <w:tc>
          <w:tcPr>
            <w:tcW w:w="841" w:type="pct"/>
            <w:vMerge/>
            <w:tcBorders>
              <w:left w:val="single" w:sz="4" w:space="0" w:color="auto"/>
              <w:bottom w:val="single" w:sz="4" w:space="0" w:color="auto"/>
              <w:right w:val="single" w:sz="4" w:space="0" w:color="auto"/>
            </w:tcBorders>
            <w:shd w:val="clear" w:color="auto" w:fill="auto"/>
            <w:vAlign w:val="center"/>
          </w:tcPr>
          <w:p w14:paraId="1E7C7A91" w14:textId="77777777" w:rsidR="00B55C4F" w:rsidRPr="00B3376B" w:rsidRDefault="00B55C4F" w:rsidP="00B3376B">
            <w:pPr>
              <w:rPr>
                <w:sz w:val="24"/>
                <w:szCs w:val="24"/>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14:paraId="2876BC8F" w14:textId="41D0DC6A" w:rsidR="00B55C4F" w:rsidRPr="00B3376B" w:rsidRDefault="00B55C4F" w:rsidP="00B3376B">
            <w:pPr>
              <w:rPr>
                <w:sz w:val="24"/>
                <w:szCs w:val="24"/>
              </w:rPr>
            </w:pPr>
            <w:r w:rsidRPr="00B3376B">
              <w:rPr>
                <w:sz w:val="24"/>
                <w:szCs w:val="24"/>
              </w:rPr>
              <w:t>местный бюджет</w:t>
            </w:r>
          </w:p>
        </w:tc>
        <w:tc>
          <w:tcPr>
            <w:tcW w:w="402" w:type="pct"/>
            <w:tcBorders>
              <w:top w:val="single" w:sz="4" w:space="0" w:color="auto"/>
              <w:left w:val="single" w:sz="4" w:space="0" w:color="auto"/>
              <w:bottom w:val="single" w:sz="4" w:space="0" w:color="auto"/>
              <w:right w:val="single" w:sz="4" w:space="0" w:color="auto"/>
            </w:tcBorders>
            <w:shd w:val="clear" w:color="auto" w:fill="FFFFFF" w:themeFill="background1"/>
          </w:tcPr>
          <w:p w14:paraId="6E2C700C" w14:textId="7AA95237" w:rsidR="00B55C4F" w:rsidRPr="00B3376B" w:rsidRDefault="00B55C4F" w:rsidP="00B3376B">
            <w:pPr>
              <w:rPr>
                <w:sz w:val="24"/>
                <w:szCs w:val="24"/>
              </w:rPr>
            </w:pPr>
            <w:r w:rsidRPr="00B3376B">
              <w:rPr>
                <w:sz w:val="24"/>
                <w:szCs w:val="24"/>
              </w:rPr>
              <w:t>1 793, 9</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D35BBE" w14:textId="77777777" w:rsidR="00B55C4F" w:rsidRPr="00B3376B" w:rsidRDefault="00B55C4F" w:rsidP="00B3376B">
            <w:pPr>
              <w:rPr>
                <w:sz w:val="24"/>
                <w:szCs w:val="24"/>
              </w:rPr>
            </w:pPr>
          </w:p>
        </w:tc>
        <w:tc>
          <w:tcPr>
            <w:tcW w:w="417" w:type="pct"/>
            <w:tcBorders>
              <w:top w:val="single" w:sz="4" w:space="0" w:color="auto"/>
              <w:left w:val="single" w:sz="4" w:space="0" w:color="auto"/>
              <w:bottom w:val="single" w:sz="4" w:space="0" w:color="auto"/>
              <w:right w:val="single" w:sz="4" w:space="0" w:color="auto"/>
            </w:tcBorders>
            <w:shd w:val="clear" w:color="auto" w:fill="FFFFFF" w:themeFill="background1"/>
          </w:tcPr>
          <w:p w14:paraId="7C736AB3" w14:textId="34C701AD" w:rsidR="00B55C4F" w:rsidRPr="00B3376B" w:rsidRDefault="00B55C4F" w:rsidP="00B3376B">
            <w:pPr>
              <w:rPr>
                <w:sz w:val="24"/>
                <w:szCs w:val="24"/>
              </w:rPr>
            </w:pPr>
            <w:r w:rsidRPr="00B3376B">
              <w:rPr>
                <w:sz w:val="24"/>
                <w:szCs w:val="24"/>
              </w:rPr>
              <w:t>1 793, 9</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72D15DB2" w14:textId="60C1162B"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65045B7D" w14:textId="6A7C5DD7" w:rsidR="00B55C4F" w:rsidRPr="00B3376B" w:rsidRDefault="00B55C4F" w:rsidP="00B3376B">
            <w:pPr>
              <w:rPr>
                <w:sz w:val="24"/>
                <w:szCs w:val="24"/>
              </w:rPr>
            </w:pPr>
            <w:r w:rsidRPr="00B3376B">
              <w:rPr>
                <w:sz w:val="24"/>
                <w:szCs w:val="24"/>
              </w:rPr>
              <w:t>0</w:t>
            </w:r>
          </w:p>
        </w:tc>
        <w:tc>
          <w:tcPr>
            <w:tcW w:w="371" w:type="pct"/>
            <w:tcBorders>
              <w:top w:val="single" w:sz="4" w:space="0" w:color="auto"/>
              <w:left w:val="single" w:sz="4" w:space="0" w:color="auto"/>
              <w:bottom w:val="single" w:sz="4" w:space="0" w:color="auto"/>
              <w:right w:val="single" w:sz="4" w:space="0" w:color="auto"/>
            </w:tcBorders>
            <w:shd w:val="clear" w:color="auto" w:fill="auto"/>
          </w:tcPr>
          <w:p w14:paraId="7336C4EA" w14:textId="4028E25D" w:rsidR="00B55C4F" w:rsidRPr="00B3376B" w:rsidRDefault="00B55C4F" w:rsidP="00B3376B">
            <w:pPr>
              <w:rPr>
                <w:sz w:val="24"/>
                <w:szCs w:val="24"/>
              </w:rPr>
            </w:pPr>
            <w:r w:rsidRPr="00B3376B">
              <w:rPr>
                <w:sz w:val="24"/>
                <w:szCs w:val="24"/>
              </w:rPr>
              <w:t>0</w:t>
            </w:r>
          </w:p>
        </w:tc>
      </w:tr>
    </w:tbl>
    <w:p w14:paraId="3B53F38A" w14:textId="020C037C" w:rsidR="00D867D6" w:rsidRPr="00B3376B" w:rsidRDefault="00D867D6" w:rsidP="00B3376B">
      <w:pPr>
        <w:ind w:right="-312"/>
        <w:jc w:val="right"/>
      </w:pPr>
      <w:r w:rsidRPr="00B3376B">
        <w:t>».</w:t>
      </w:r>
      <w:r w:rsidR="001D1BD3" w:rsidRPr="00B3376B">
        <w:t xml:space="preserve"> </w:t>
      </w:r>
    </w:p>
    <w:p w14:paraId="21EE5808" w14:textId="4FB3F649" w:rsidR="00AE5AC2" w:rsidRPr="00B3376B" w:rsidRDefault="00AE5AC2" w:rsidP="00B3376B">
      <w:pPr>
        <w:ind w:right="-312"/>
        <w:jc w:val="right"/>
      </w:pPr>
    </w:p>
    <w:p w14:paraId="45FC3505" w14:textId="778AED3C" w:rsidR="00AE5AC2" w:rsidRPr="00B3376B" w:rsidRDefault="00AE5AC2" w:rsidP="00B3376B">
      <w:r w:rsidRPr="00B3376B">
        <w:br w:type="page"/>
      </w:r>
    </w:p>
    <w:p w14:paraId="4807E14C" w14:textId="77777777" w:rsidR="00AE5AC2" w:rsidRPr="00B3376B" w:rsidRDefault="00AE5AC2" w:rsidP="00B3376B">
      <w:pPr>
        <w:ind w:right="-312"/>
        <w:jc w:val="right"/>
        <w:sectPr w:rsidR="00AE5AC2" w:rsidRPr="00B3376B" w:rsidSect="00D867D6">
          <w:pgSz w:w="16840" w:h="11907" w:orient="landscape" w:code="9"/>
          <w:pgMar w:top="1134" w:right="1134" w:bottom="567" w:left="1134" w:header="720" w:footer="720" w:gutter="0"/>
          <w:cols w:space="720"/>
          <w:noEndnote/>
          <w:docGrid w:linePitch="381"/>
        </w:sectPr>
      </w:pPr>
    </w:p>
    <w:p w14:paraId="27BC10A2" w14:textId="24EF4548" w:rsidR="00AE5AC2" w:rsidRPr="00B3376B" w:rsidRDefault="00AE5AC2" w:rsidP="00B3376B">
      <w:pPr>
        <w:ind w:right="-312"/>
        <w:jc w:val="center"/>
      </w:pPr>
    </w:p>
    <w:p w14:paraId="74F8BBCE" w14:textId="0D82F369" w:rsidR="00AE5AC2" w:rsidRPr="00B3376B" w:rsidRDefault="00A22C86" w:rsidP="00B3376B">
      <w:pPr>
        <w:ind w:right="-312"/>
        <w:jc w:val="center"/>
      </w:pPr>
      <w:r w:rsidRPr="00B3376B">
        <w:rPr>
          <w:noProof/>
        </w:rPr>
        <w:drawing>
          <wp:inline distT="0" distB="0" distL="0" distR="0" wp14:anchorId="73C0AE86" wp14:editId="398E1001">
            <wp:extent cx="5627241" cy="8114894"/>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41694" cy="8135737"/>
                    </a:xfrm>
                    <a:prstGeom prst="rect">
                      <a:avLst/>
                    </a:prstGeom>
                  </pic:spPr>
                </pic:pic>
              </a:graphicData>
            </a:graphic>
          </wp:inline>
        </w:drawing>
      </w:r>
    </w:p>
    <w:p w14:paraId="54E3A6AC" w14:textId="4C1FFEE4" w:rsidR="00A22C86" w:rsidRDefault="00A22C86" w:rsidP="00B3376B">
      <w:pPr>
        <w:ind w:right="-312"/>
        <w:jc w:val="center"/>
      </w:pPr>
      <w:r w:rsidRPr="00B3376B">
        <w:rPr>
          <w:noProof/>
        </w:rPr>
        <w:drawing>
          <wp:inline distT="0" distB="0" distL="0" distR="0" wp14:anchorId="02823DDC" wp14:editId="484B44BD">
            <wp:extent cx="6503220" cy="9201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06902" cy="9206360"/>
                    </a:xfrm>
                    <a:prstGeom prst="rect">
                      <a:avLst/>
                    </a:prstGeom>
                  </pic:spPr>
                </pic:pic>
              </a:graphicData>
            </a:graphic>
          </wp:inline>
        </w:drawing>
      </w:r>
    </w:p>
    <w:p w14:paraId="09D445CE" w14:textId="0A41AE8E" w:rsidR="00AE5AC2" w:rsidRDefault="00AE5AC2" w:rsidP="00B3376B">
      <w:pPr>
        <w:ind w:right="-312"/>
        <w:jc w:val="center"/>
      </w:pPr>
    </w:p>
    <w:sectPr w:rsidR="00AE5AC2" w:rsidSect="00AE5AC2">
      <w:pgSz w:w="11907" w:h="16840" w:code="9"/>
      <w:pgMar w:top="1134" w:right="567" w:bottom="113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1D00" w14:textId="77777777" w:rsidR="00987042" w:rsidRDefault="00987042">
      <w:r>
        <w:separator/>
      </w:r>
    </w:p>
  </w:endnote>
  <w:endnote w:type="continuationSeparator" w:id="0">
    <w:p w14:paraId="43C2775D" w14:textId="77777777" w:rsidR="00987042" w:rsidRDefault="0098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2C3CF" w14:textId="77777777" w:rsidR="00987042" w:rsidRDefault="00987042">
      <w:r>
        <w:separator/>
      </w:r>
    </w:p>
  </w:footnote>
  <w:footnote w:type="continuationSeparator" w:id="0">
    <w:p w14:paraId="0CD241AC" w14:textId="77777777" w:rsidR="00987042" w:rsidRDefault="00987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47324"/>
      <w:docPartObj>
        <w:docPartGallery w:val="Page Numbers (Top of Page)"/>
        <w:docPartUnique/>
      </w:docPartObj>
    </w:sdtPr>
    <w:sdtEndPr/>
    <w:sdtContent>
      <w:p w14:paraId="7D7F5170" w14:textId="77777777" w:rsidR="00987042" w:rsidRDefault="00987042">
        <w:pPr>
          <w:pStyle w:val="a4"/>
          <w:jc w:val="center"/>
        </w:pPr>
        <w:r>
          <w:fldChar w:fldCharType="begin"/>
        </w:r>
        <w:r>
          <w:instrText>PAGE   \* MERGEFORMAT</w:instrText>
        </w:r>
        <w:r>
          <w:fldChar w:fldCharType="separate"/>
        </w:r>
        <w:r w:rsidR="00B3376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7"/>
  </w:num>
  <w:num w:numId="11">
    <w:abstractNumId w:val="16"/>
  </w:num>
  <w:num w:numId="12">
    <w:abstractNumId w:val="25"/>
  </w:num>
  <w:num w:numId="13">
    <w:abstractNumId w:val="23"/>
  </w:num>
  <w:num w:numId="14">
    <w:abstractNumId w:val="19"/>
  </w:num>
  <w:num w:numId="15">
    <w:abstractNumId w:val="0"/>
  </w:num>
  <w:num w:numId="16">
    <w:abstractNumId w:val="11"/>
  </w:num>
  <w:num w:numId="17">
    <w:abstractNumId w:val="18"/>
  </w:num>
  <w:num w:numId="18">
    <w:abstractNumId w:val="26"/>
  </w:num>
  <w:num w:numId="19">
    <w:abstractNumId w:val="29"/>
  </w:num>
  <w:num w:numId="20">
    <w:abstractNumId w:val="9"/>
  </w:num>
  <w:num w:numId="21">
    <w:abstractNumId w:val="22"/>
  </w:num>
  <w:num w:numId="22">
    <w:abstractNumId w:val="20"/>
  </w:num>
  <w:num w:numId="23">
    <w:abstractNumId w:val="28"/>
  </w:num>
  <w:num w:numId="24">
    <w:abstractNumId w:val="1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1AF"/>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69"/>
    <w:rsid w:val="000465B8"/>
    <w:rsid w:val="00046AF7"/>
    <w:rsid w:val="00057117"/>
    <w:rsid w:val="00060F5D"/>
    <w:rsid w:val="0006117F"/>
    <w:rsid w:val="00062485"/>
    <w:rsid w:val="0006267E"/>
    <w:rsid w:val="0006352D"/>
    <w:rsid w:val="00063A55"/>
    <w:rsid w:val="000640E4"/>
    <w:rsid w:val="00064398"/>
    <w:rsid w:val="000668DE"/>
    <w:rsid w:val="00067C48"/>
    <w:rsid w:val="00071478"/>
    <w:rsid w:val="00073A66"/>
    <w:rsid w:val="00077307"/>
    <w:rsid w:val="000778D6"/>
    <w:rsid w:val="00082889"/>
    <w:rsid w:val="000830CF"/>
    <w:rsid w:val="00084124"/>
    <w:rsid w:val="000845E2"/>
    <w:rsid w:val="00084C0C"/>
    <w:rsid w:val="00087833"/>
    <w:rsid w:val="00087F93"/>
    <w:rsid w:val="00090DB9"/>
    <w:rsid w:val="00092DEF"/>
    <w:rsid w:val="00093A65"/>
    <w:rsid w:val="00094E9C"/>
    <w:rsid w:val="00096044"/>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5DC"/>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864D1"/>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0D22"/>
    <w:rsid w:val="001C14C3"/>
    <w:rsid w:val="001C17D8"/>
    <w:rsid w:val="001C203B"/>
    <w:rsid w:val="001C282D"/>
    <w:rsid w:val="001C4697"/>
    <w:rsid w:val="001C5206"/>
    <w:rsid w:val="001C57F0"/>
    <w:rsid w:val="001C769E"/>
    <w:rsid w:val="001C7A23"/>
    <w:rsid w:val="001D1BD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38D2"/>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353D"/>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C7835"/>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2B4"/>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656FF"/>
    <w:rsid w:val="0057411D"/>
    <w:rsid w:val="00575C02"/>
    <w:rsid w:val="00576D2A"/>
    <w:rsid w:val="00577E6F"/>
    <w:rsid w:val="00585DB8"/>
    <w:rsid w:val="005869E2"/>
    <w:rsid w:val="00587AE8"/>
    <w:rsid w:val="00590B54"/>
    <w:rsid w:val="0059101C"/>
    <w:rsid w:val="00593398"/>
    <w:rsid w:val="005948D2"/>
    <w:rsid w:val="0059768F"/>
    <w:rsid w:val="005A4F56"/>
    <w:rsid w:val="005A6340"/>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52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2EB4"/>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6EED"/>
    <w:rsid w:val="006D0637"/>
    <w:rsid w:val="006E1B1F"/>
    <w:rsid w:val="006E2F27"/>
    <w:rsid w:val="006E4FEC"/>
    <w:rsid w:val="006E78BE"/>
    <w:rsid w:val="006F0830"/>
    <w:rsid w:val="006F0853"/>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69C"/>
    <w:rsid w:val="0071392A"/>
    <w:rsid w:val="00717CC0"/>
    <w:rsid w:val="00721326"/>
    <w:rsid w:val="00722DE2"/>
    <w:rsid w:val="007231A4"/>
    <w:rsid w:val="007239A3"/>
    <w:rsid w:val="007240BE"/>
    <w:rsid w:val="007256B2"/>
    <w:rsid w:val="007261D6"/>
    <w:rsid w:val="00726354"/>
    <w:rsid w:val="0073226E"/>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1432"/>
    <w:rsid w:val="00772A3E"/>
    <w:rsid w:val="00780B03"/>
    <w:rsid w:val="007821FA"/>
    <w:rsid w:val="00784AA5"/>
    <w:rsid w:val="00787438"/>
    <w:rsid w:val="00787988"/>
    <w:rsid w:val="00791F1E"/>
    <w:rsid w:val="0079273F"/>
    <w:rsid w:val="00792AC7"/>
    <w:rsid w:val="00795DFB"/>
    <w:rsid w:val="00797720"/>
    <w:rsid w:val="007A03F2"/>
    <w:rsid w:val="007A1EA5"/>
    <w:rsid w:val="007A205E"/>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6F22"/>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002F"/>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6CA2"/>
    <w:rsid w:val="008E7328"/>
    <w:rsid w:val="008E7707"/>
    <w:rsid w:val="008F0225"/>
    <w:rsid w:val="008F310E"/>
    <w:rsid w:val="008F336F"/>
    <w:rsid w:val="00901539"/>
    <w:rsid w:val="0090371F"/>
    <w:rsid w:val="00906461"/>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5616"/>
    <w:rsid w:val="0097679A"/>
    <w:rsid w:val="00977853"/>
    <w:rsid w:val="00982CDD"/>
    <w:rsid w:val="00983F5E"/>
    <w:rsid w:val="00986774"/>
    <w:rsid w:val="00986A2F"/>
    <w:rsid w:val="00987042"/>
    <w:rsid w:val="00993845"/>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3B6D"/>
    <w:rsid w:val="009C4CFA"/>
    <w:rsid w:val="009C55C9"/>
    <w:rsid w:val="009D0146"/>
    <w:rsid w:val="009D0C92"/>
    <w:rsid w:val="009D116D"/>
    <w:rsid w:val="009D14F8"/>
    <w:rsid w:val="009D1D12"/>
    <w:rsid w:val="009D2855"/>
    <w:rsid w:val="009D4C63"/>
    <w:rsid w:val="009D7D59"/>
    <w:rsid w:val="009E0BEE"/>
    <w:rsid w:val="009E1033"/>
    <w:rsid w:val="009E26E0"/>
    <w:rsid w:val="009E2D05"/>
    <w:rsid w:val="009E4687"/>
    <w:rsid w:val="009E5DB6"/>
    <w:rsid w:val="009E60E5"/>
    <w:rsid w:val="009E622C"/>
    <w:rsid w:val="009E674B"/>
    <w:rsid w:val="009E7D53"/>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2C86"/>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03C"/>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5AC2"/>
    <w:rsid w:val="00AE67D8"/>
    <w:rsid w:val="00AE6CD9"/>
    <w:rsid w:val="00AE76D4"/>
    <w:rsid w:val="00AF0323"/>
    <w:rsid w:val="00AF08F4"/>
    <w:rsid w:val="00AF0B58"/>
    <w:rsid w:val="00AF21B1"/>
    <w:rsid w:val="00AF2C49"/>
    <w:rsid w:val="00AF5513"/>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1D0A"/>
    <w:rsid w:val="00B232F0"/>
    <w:rsid w:val="00B23CED"/>
    <w:rsid w:val="00B243D4"/>
    <w:rsid w:val="00B30B4C"/>
    <w:rsid w:val="00B335A5"/>
    <w:rsid w:val="00B3376B"/>
    <w:rsid w:val="00B339F1"/>
    <w:rsid w:val="00B3447F"/>
    <w:rsid w:val="00B34FBE"/>
    <w:rsid w:val="00B371B3"/>
    <w:rsid w:val="00B402F9"/>
    <w:rsid w:val="00B41A6F"/>
    <w:rsid w:val="00B44254"/>
    <w:rsid w:val="00B44779"/>
    <w:rsid w:val="00B45BA5"/>
    <w:rsid w:val="00B45CB6"/>
    <w:rsid w:val="00B46C2F"/>
    <w:rsid w:val="00B516A3"/>
    <w:rsid w:val="00B52303"/>
    <w:rsid w:val="00B55C4F"/>
    <w:rsid w:val="00B56A04"/>
    <w:rsid w:val="00B60BDB"/>
    <w:rsid w:val="00B60EB3"/>
    <w:rsid w:val="00B60F83"/>
    <w:rsid w:val="00B6449A"/>
    <w:rsid w:val="00B65845"/>
    <w:rsid w:val="00B66923"/>
    <w:rsid w:val="00B67D91"/>
    <w:rsid w:val="00B7165E"/>
    <w:rsid w:val="00B82BC8"/>
    <w:rsid w:val="00B8518E"/>
    <w:rsid w:val="00B86C0A"/>
    <w:rsid w:val="00B87595"/>
    <w:rsid w:val="00B92159"/>
    <w:rsid w:val="00B93D35"/>
    <w:rsid w:val="00B9430A"/>
    <w:rsid w:val="00B957C3"/>
    <w:rsid w:val="00B9727F"/>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0F3C"/>
    <w:rsid w:val="00C119C9"/>
    <w:rsid w:val="00C12DD6"/>
    <w:rsid w:val="00C2323E"/>
    <w:rsid w:val="00C25104"/>
    <w:rsid w:val="00C26216"/>
    <w:rsid w:val="00C31DBE"/>
    <w:rsid w:val="00C32104"/>
    <w:rsid w:val="00C332CD"/>
    <w:rsid w:val="00C33BFF"/>
    <w:rsid w:val="00C378EE"/>
    <w:rsid w:val="00C4055D"/>
    <w:rsid w:val="00C479BF"/>
    <w:rsid w:val="00C50073"/>
    <w:rsid w:val="00C51068"/>
    <w:rsid w:val="00C51575"/>
    <w:rsid w:val="00C52177"/>
    <w:rsid w:val="00C527FF"/>
    <w:rsid w:val="00C560D6"/>
    <w:rsid w:val="00C57BE4"/>
    <w:rsid w:val="00C57E1E"/>
    <w:rsid w:val="00C6072A"/>
    <w:rsid w:val="00C61335"/>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1E53"/>
    <w:rsid w:val="00D526B1"/>
    <w:rsid w:val="00D541BF"/>
    <w:rsid w:val="00D55794"/>
    <w:rsid w:val="00D55DE5"/>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7D6"/>
    <w:rsid w:val="00D86AFF"/>
    <w:rsid w:val="00D94016"/>
    <w:rsid w:val="00D943F4"/>
    <w:rsid w:val="00D97F66"/>
    <w:rsid w:val="00DA0155"/>
    <w:rsid w:val="00DA092B"/>
    <w:rsid w:val="00DA2870"/>
    <w:rsid w:val="00DA2A6C"/>
    <w:rsid w:val="00DA32AD"/>
    <w:rsid w:val="00DA62C1"/>
    <w:rsid w:val="00DB25E9"/>
    <w:rsid w:val="00DB4A17"/>
    <w:rsid w:val="00DB51E4"/>
    <w:rsid w:val="00DB52F7"/>
    <w:rsid w:val="00DC52B4"/>
    <w:rsid w:val="00DC6639"/>
    <w:rsid w:val="00DC6C2F"/>
    <w:rsid w:val="00DC70D0"/>
    <w:rsid w:val="00DD0180"/>
    <w:rsid w:val="00DD146A"/>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315"/>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41C8"/>
    <w:rsid w:val="00E441EA"/>
    <w:rsid w:val="00E44A92"/>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4C7"/>
    <w:rsid w:val="00EC08B9"/>
    <w:rsid w:val="00EC53AE"/>
    <w:rsid w:val="00EC5CB9"/>
    <w:rsid w:val="00ED1D87"/>
    <w:rsid w:val="00ED39D7"/>
    <w:rsid w:val="00ED47C2"/>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6220"/>
    <w:rsid w:val="00F70050"/>
    <w:rsid w:val="00F711BC"/>
    <w:rsid w:val="00F752A2"/>
    <w:rsid w:val="00F76339"/>
    <w:rsid w:val="00F80143"/>
    <w:rsid w:val="00F8249F"/>
    <w:rsid w:val="00F82ACE"/>
    <w:rsid w:val="00F82D76"/>
    <w:rsid w:val="00F832EF"/>
    <w:rsid w:val="00F83B6B"/>
    <w:rsid w:val="00F83C73"/>
    <w:rsid w:val="00F854E3"/>
    <w:rsid w:val="00F90BEF"/>
    <w:rsid w:val="00F92B54"/>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52DF"/>
    <w:rsid w:val="00FB6A32"/>
    <w:rsid w:val="00FB73E9"/>
    <w:rsid w:val="00FB75B5"/>
    <w:rsid w:val="00FB7796"/>
    <w:rsid w:val="00FB7DD3"/>
    <w:rsid w:val="00FC178A"/>
    <w:rsid w:val="00FC3F05"/>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8897"/>
    <o:shapelayout v:ext="edit">
      <o:idmap v:ext="edit" data="1"/>
    </o:shapelayout>
  </w:shapeDefaults>
  <w:decimalSymbol w:val=","/>
  <w:listSeparator w:val=";"/>
  <w14:docId w14:val="21FEBFBF"/>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6F0853"/>
  </w:style>
  <w:style w:type="character" w:customStyle="1" w:styleId="afffffa">
    <w:name w:val="Без интервала Знак"/>
    <w:link w:val="afffff9"/>
    <w:uiPriority w:val="1"/>
    <w:locked/>
    <w:rsid w:val="006F085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0220-1E4F-4B9E-B57A-2EF2606D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2765</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Закирова Виктория Геннадьевна</cp:lastModifiedBy>
  <cp:revision>3</cp:revision>
  <cp:lastPrinted>2023-09-13T11:48:00Z</cp:lastPrinted>
  <dcterms:created xsi:type="dcterms:W3CDTF">2023-09-19T04:31:00Z</dcterms:created>
  <dcterms:modified xsi:type="dcterms:W3CDTF">2023-09-19T04:33:00Z</dcterms:modified>
</cp:coreProperties>
</file>